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B4A1" w14:textId="2CDEE398" w:rsidR="008E005A" w:rsidRPr="002E161E" w:rsidRDefault="008E005A" w:rsidP="008E005A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 xml:space="preserve">Príloha č. 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1 k RR č. 4/2024</w:t>
      </w:r>
    </w:p>
    <w:p w14:paraId="49C45DBE" w14:textId="76246412" w:rsidR="002E161E" w:rsidRDefault="002E161E" w:rsidP="008E005A">
      <w:pPr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14:paraId="0D4D0EE7" w14:textId="77777777" w:rsidR="002E161E" w:rsidRPr="002E161E" w:rsidRDefault="002E161E" w:rsidP="002E161E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14:paraId="4A3F074F" w14:textId="77777777" w:rsidR="002E161E" w:rsidRPr="002E161E" w:rsidRDefault="002E161E" w:rsidP="002E161E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Vzor žiadosti o modifikáciu vykonania prijímacej skúšky</w:t>
      </w:r>
    </w:p>
    <w:p w14:paraId="6F083BD6" w14:textId="77777777" w:rsidR="002E161E" w:rsidRPr="002E161E" w:rsidRDefault="002E161E" w:rsidP="002E161E">
      <w:pPr>
        <w:keepNext/>
        <w:spacing w:before="240" w:after="120"/>
        <w:ind w:right="-1"/>
        <w:jc w:val="center"/>
        <w:outlineLvl w:val="2"/>
        <w:rPr>
          <w:rFonts w:ascii="Arial" w:hAnsi="Arial" w:cs="Arial"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Meno, priezvisko, dátum narodenia, adresa, tel. kontakt, e-mail</w:t>
      </w:r>
    </w:p>
    <w:p w14:paraId="29EC6E4A" w14:textId="77777777" w:rsidR="002E161E" w:rsidRPr="002E161E" w:rsidRDefault="002E161E" w:rsidP="002E161E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sk-SK" w:eastAsia="sk-SK"/>
        </w:rPr>
      </w:pPr>
    </w:p>
    <w:p w14:paraId="6E4FD5EF" w14:textId="77777777" w:rsidR="002E161E" w:rsidRPr="002E161E" w:rsidRDefault="002E161E" w:rsidP="002E161E">
      <w:pPr>
        <w:ind w:left="-360"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07CF35DA" w14:textId="77777777" w:rsidR="002E161E" w:rsidRPr="002E161E" w:rsidRDefault="002E161E" w:rsidP="002E161E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Adresovať dekanovi/dekanke príslušnej fakulty</w:t>
      </w:r>
    </w:p>
    <w:p w14:paraId="3351A1C5" w14:textId="77777777" w:rsidR="002E161E" w:rsidRPr="002E161E" w:rsidRDefault="002E161E" w:rsidP="002E161E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poslať spoločne s prihláškou na VŠ</w:t>
      </w:r>
    </w:p>
    <w:p w14:paraId="5DB7D789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70D47BDB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22A07FA4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024D6C75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ŽIADOSŤ</w:t>
      </w:r>
    </w:p>
    <w:p w14:paraId="6F46689E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o modifikáciu vykonania prijímacej skúšky</w:t>
      </w:r>
    </w:p>
    <w:p w14:paraId="7B28645E" w14:textId="77777777" w:rsidR="002E161E" w:rsidRPr="002E161E" w:rsidRDefault="002E161E" w:rsidP="002E161E">
      <w:pPr>
        <w:ind w:right="-1"/>
        <w:jc w:val="both"/>
        <w:rPr>
          <w:rFonts w:ascii="Arial" w:hAnsi="Arial" w:cs="Arial"/>
          <w:bCs/>
          <w:sz w:val="22"/>
          <w:szCs w:val="22"/>
          <w:lang w:val="sk-SK" w:eastAsia="sk-SK"/>
        </w:rPr>
      </w:pPr>
    </w:p>
    <w:p w14:paraId="579F5B5D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 zmysle § 57 ods. 4 a § 100 zákona č. 131/2002 Z. z. o vysokých školách a o zmene a doplnení niektorých zákonov v znení neskorších predpisov a v súlade s vyhláškou MŠVVaŠ SR č. 458/2012 Z. z. o minimálnych nárokoch študenta so špecifickými potrebami žiadam z dôvodu mojich špecifických potrieb o primerané úpravy a podporné služby pri prijímacej skúške.</w:t>
      </w:r>
    </w:p>
    <w:p w14:paraId="1780EA4F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</w:p>
    <w:p w14:paraId="47A9A547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Vyberte, ktoré požadujete (aj viaceré), prípadne uveďte iné:</w:t>
      </w:r>
    </w:p>
    <w:p w14:paraId="523660B2" w14:textId="77777777" w:rsidR="002E161E" w:rsidRPr="002E161E" w:rsidRDefault="002E161E" w:rsidP="002E161E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dlhšia časová dotácia, </w:t>
      </w:r>
    </w:p>
    <w:p w14:paraId="0B286695" w14:textId="77777777" w:rsidR="002E161E" w:rsidRPr="002E161E" w:rsidRDefault="002E161E" w:rsidP="002E161E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súhlas s asistenciou, </w:t>
      </w:r>
    </w:p>
    <w:p w14:paraId="27F41468" w14:textId="77777777" w:rsidR="002E161E" w:rsidRPr="002E161E" w:rsidRDefault="002E161E" w:rsidP="002E161E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využitie štandardizovaných pomôcok a technológií,</w:t>
      </w:r>
    </w:p>
    <w:p w14:paraId="59BFAF0C" w14:textId="77777777" w:rsidR="002E161E" w:rsidRPr="002E161E" w:rsidRDefault="002E161E" w:rsidP="002E161E">
      <w:pPr>
        <w:numPr>
          <w:ilvl w:val="0"/>
          <w:numId w:val="8"/>
        </w:numPr>
        <w:spacing w:line="360" w:lineRule="auto"/>
        <w:ind w:right="-1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iné ( 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presne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špecifikujte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AB5453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2CCEBC62" w14:textId="77777777" w:rsidR="002E161E" w:rsidRPr="002E161E" w:rsidRDefault="002E161E" w:rsidP="002E161E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14:paraId="121DD957" w14:textId="77777777" w:rsidR="002E161E" w:rsidRPr="002E161E" w:rsidRDefault="002E161E" w:rsidP="002E161E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 xml:space="preserve">Pripájam prílohu/prílohy </w:t>
      </w:r>
      <w:r w:rsidRPr="002E161E">
        <w:rPr>
          <w:rFonts w:ascii="Arial" w:hAnsi="Arial" w:cs="Arial"/>
          <w:sz w:val="22"/>
          <w:szCs w:val="22"/>
          <w:lang w:val="sk-SK" w:eastAsia="sk-SK"/>
        </w:rPr>
        <w:t>(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vyberte a priložte relevantné</w:t>
      </w:r>
      <w:r w:rsidRPr="002E161E">
        <w:rPr>
          <w:rFonts w:ascii="Arial" w:hAnsi="Arial" w:cs="Arial"/>
          <w:sz w:val="22"/>
          <w:szCs w:val="22"/>
          <w:lang w:val="sk-SK" w:eastAsia="sk-SK"/>
        </w:rPr>
        <w:t>)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:</w:t>
      </w:r>
    </w:p>
    <w:p w14:paraId="1E279B00" w14:textId="77777777" w:rsidR="002E161E" w:rsidRPr="002E161E" w:rsidRDefault="002E161E" w:rsidP="002E161E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14:paraId="707211E9" w14:textId="77777777" w:rsidR="002E161E" w:rsidRPr="002E161E" w:rsidRDefault="002E161E" w:rsidP="002E161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lekárske vysvedčenie (nie staršie ako tri mesiace ktorým je lekársky nález, správa o priebehu a vývoji choroby a zdravotného postihnutia alebo výpis zo zdravotnej dokumentácie) alebo</w:t>
      </w:r>
    </w:p>
    <w:p w14:paraId="6325F959" w14:textId="77777777" w:rsidR="002E161E" w:rsidRPr="002E161E" w:rsidRDefault="002E161E" w:rsidP="002E161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v prípade poruchy učenia sa alebo komunikácie, vyjadrenie psychológa, logopéda, školského psychológa, školského logopéda alebo špeciálneho pedagóga (alebo iného registrovaného subjektu príslušnej odbornej spôsobilosti)</w:t>
      </w:r>
    </w:p>
    <w:p w14:paraId="42DBC624" w14:textId="77777777" w:rsidR="002E161E" w:rsidRPr="002E161E" w:rsidRDefault="002E161E" w:rsidP="002E161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súhlas dotknutej osoby,</w:t>
      </w:r>
      <w:r w:rsidRPr="002E161E">
        <w:rPr>
          <w:sz w:val="24"/>
          <w:szCs w:val="24"/>
          <w:lang w:val="sk-SK" w:eastAsia="sk-SK"/>
        </w:rPr>
        <w:t xml:space="preserve"> </w:t>
      </w:r>
      <w:r w:rsidRPr="002E161E">
        <w:rPr>
          <w:rFonts w:ascii="Arial" w:hAnsi="Arial" w:cs="Arial"/>
          <w:i/>
          <w:sz w:val="22"/>
          <w:szCs w:val="22"/>
          <w:lang w:val="sk-SK" w:eastAsia="cs-CZ"/>
        </w:rPr>
        <w:t>ktorého neoddeliteľnou súčasťou je dokument Informácia podľa čl. 13 GDPR.</w:t>
      </w:r>
    </w:p>
    <w:p w14:paraId="044D21C2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1E14B851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1BEFAEAE" w14:textId="77777777" w:rsidR="002E161E" w:rsidRPr="002E161E" w:rsidRDefault="002E161E" w:rsidP="002E161E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14:paraId="550D05FA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Dátum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:  ........................      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Podpis uchádzača o štúdium</w:t>
      </w:r>
      <w:r w:rsidRPr="002E161E">
        <w:rPr>
          <w:rFonts w:ascii="Arial" w:hAnsi="Arial" w:cs="Arial"/>
          <w:sz w:val="22"/>
          <w:szCs w:val="22"/>
          <w:lang w:val="sk-SK" w:eastAsia="sk-SK"/>
        </w:rPr>
        <w:t>:  ......................................................</w:t>
      </w:r>
    </w:p>
    <w:p w14:paraId="6FAB2D92" w14:textId="77777777" w:rsidR="002E161E" w:rsidRPr="002E161E" w:rsidRDefault="002E161E" w:rsidP="002E161E">
      <w:pPr>
        <w:rPr>
          <w:rFonts w:ascii="Arial" w:hAnsi="Arial" w:cs="Arial"/>
          <w:sz w:val="22"/>
          <w:szCs w:val="22"/>
          <w:lang w:val="sk-SK" w:eastAsia="sk-SK"/>
        </w:rPr>
      </w:pPr>
    </w:p>
    <w:p w14:paraId="15002D82" w14:textId="77777777" w:rsidR="002E161E" w:rsidRPr="002E161E" w:rsidRDefault="002E161E" w:rsidP="002E161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42DE8441" w14:textId="77777777" w:rsidR="002E161E" w:rsidRPr="002E161E" w:rsidRDefault="002E161E" w:rsidP="002E161E">
      <w:pPr>
        <w:spacing w:line="276" w:lineRule="auto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  <w:t xml:space="preserve">                </w:t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</w:r>
      <w:r w:rsidRPr="002E161E">
        <w:rPr>
          <w:rFonts w:ascii="Arial" w:hAnsi="Arial" w:cs="Arial"/>
          <w:sz w:val="22"/>
          <w:szCs w:val="22"/>
          <w:lang w:val="sk-SK" w:eastAsia="sk-SK"/>
        </w:rPr>
        <w:tab/>
        <w:t xml:space="preserve">   </w:t>
      </w:r>
    </w:p>
    <w:p w14:paraId="6D849C02" w14:textId="76A48A3A" w:rsidR="002E161E" w:rsidRDefault="002E161E" w:rsidP="002E161E">
      <w:pPr>
        <w:jc w:val="center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14:paraId="2E78BCE5" w14:textId="5A81553F" w:rsidR="008E005A" w:rsidRPr="002E161E" w:rsidRDefault="008E005A" w:rsidP="008E005A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lastRenderedPageBreak/>
        <w:t xml:space="preserve">Príloha č. 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2 k RR č. 4/2024</w:t>
      </w:r>
    </w:p>
    <w:p w14:paraId="2157CC4E" w14:textId="4045A247" w:rsidR="008E005A" w:rsidRDefault="008E005A" w:rsidP="008E005A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4A6F64BE" w14:textId="77777777" w:rsidR="008E005A" w:rsidRPr="002E161E" w:rsidRDefault="008E005A" w:rsidP="008E005A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14:paraId="1361F63C" w14:textId="77777777" w:rsidR="002E161E" w:rsidRPr="002E161E" w:rsidRDefault="002E161E" w:rsidP="002E161E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Vzor žiadosti pre získanie štatútu študenta so špecifickými potrebami</w:t>
      </w:r>
    </w:p>
    <w:p w14:paraId="303018DD" w14:textId="77777777" w:rsidR="002E161E" w:rsidRPr="002E161E" w:rsidRDefault="002E161E" w:rsidP="002E161E">
      <w:pPr>
        <w:keepNext/>
        <w:spacing w:before="240" w:after="120"/>
        <w:ind w:right="-1"/>
        <w:jc w:val="center"/>
        <w:outlineLvl w:val="2"/>
        <w:rPr>
          <w:rFonts w:ascii="Arial" w:hAnsi="Arial" w:cs="Arial"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 xml:space="preserve">Meno, priezvisko, dátum narodenia, adresa, tel. kontakt, e-mail, ročník, forma štúdia </w:t>
      </w:r>
    </w:p>
    <w:p w14:paraId="4036B18C" w14:textId="77777777" w:rsidR="002E161E" w:rsidRPr="002E161E" w:rsidRDefault="002E161E" w:rsidP="002E161E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sk-SK" w:eastAsia="sk-SK"/>
        </w:rPr>
      </w:pPr>
    </w:p>
    <w:p w14:paraId="0D462AD8" w14:textId="77777777" w:rsidR="002E161E" w:rsidRPr="002E161E" w:rsidRDefault="002E161E" w:rsidP="002E161E">
      <w:pPr>
        <w:ind w:left="-360"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57E651EC" w14:textId="77777777" w:rsidR="002E161E" w:rsidRPr="002E161E" w:rsidRDefault="002E161E" w:rsidP="002E161E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Adresovať dekanovi/dekanke príslušnej fakulty</w:t>
      </w:r>
    </w:p>
    <w:p w14:paraId="39E1A014" w14:textId="77777777" w:rsidR="002E161E" w:rsidRPr="002E161E" w:rsidRDefault="002E161E" w:rsidP="002E161E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doručiť na študijné oddelenie príslušnej fakulty</w:t>
      </w:r>
    </w:p>
    <w:p w14:paraId="1FC6F4D6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2EAB79DA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036E7E4F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40F05592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ŽIADOSŤ</w:t>
      </w:r>
    </w:p>
    <w:p w14:paraId="5F0F96B5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pre získanie štatútu študenta so špecifickými potrebami</w:t>
      </w:r>
    </w:p>
    <w:p w14:paraId="74158155" w14:textId="77777777" w:rsidR="002E161E" w:rsidRPr="002E161E" w:rsidRDefault="002E161E" w:rsidP="002E161E">
      <w:pPr>
        <w:ind w:right="-1"/>
        <w:jc w:val="both"/>
        <w:rPr>
          <w:rFonts w:ascii="Arial" w:hAnsi="Arial" w:cs="Arial"/>
          <w:bCs/>
          <w:sz w:val="22"/>
          <w:szCs w:val="22"/>
          <w:lang w:val="sk-SK" w:eastAsia="sk-SK"/>
        </w:rPr>
      </w:pPr>
    </w:p>
    <w:p w14:paraId="780F8313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V zmysle § 100 ods. 2 zákona č. 131/2002 Z. z. o vysokých školách a o zmene a doplnení niektorých zákonov v znení neskorších predpisov a v súlade s vyhláškou MŠVVaŠ SR č. 458/2012 Z. z. o minimálnych nárokoch študenta so špecifickými potrebami žiadam o udelenie </w:t>
      </w:r>
    </w:p>
    <w:p w14:paraId="06247102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sz w:val="22"/>
          <w:szCs w:val="22"/>
          <w:lang w:val="sk-SK" w:eastAsia="sk-SK"/>
        </w:rPr>
      </w:pPr>
    </w:p>
    <w:p w14:paraId="3F100C01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i/>
          <w:sz w:val="22"/>
          <w:szCs w:val="22"/>
          <w:lang w:val="sk-SK" w:eastAsia="sk-SK"/>
        </w:rPr>
        <w:t xml:space="preserve">štatútu </w:t>
      </w: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študenta so špecifickými potrebami.</w:t>
      </w:r>
    </w:p>
    <w:p w14:paraId="65A957A1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2C93B074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Vzhľadom na charakter môjho zdravotného obmedzenia a jeho vplyvu na moje štúdium, si dovoľujem požiadať o nasledovné formy podpory (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vyberte, ktoré požadujete, aj viaceré, prípadne uveďte iné</w:t>
      </w:r>
      <w:r w:rsidRPr="002E161E">
        <w:rPr>
          <w:rFonts w:ascii="Arial" w:hAnsi="Arial" w:cs="Arial"/>
          <w:sz w:val="22"/>
          <w:szCs w:val="22"/>
          <w:lang w:val="sk-SK" w:eastAsia="sk-SK"/>
        </w:rPr>
        <w:t>):</w:t>
      </w:r>
    </w:p>
    <w:p w14:paraId="38E51A5F" w14:textId="77777777" w:rsidR="002E161E" w:rsidRPr="002E161E" w:rsidRDefault="002E161E" w:rsidP="002E161E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ospravedlnenie neúčasti na vyučovaní</w:t>
      </w:r>
    </w:p>
    <w:p w14:paraId="48318C3F" w14:textId="77777777" w:rsidR="002E161E" w:rsidRPr="002E161E" w:rsidRDefault="002E161E" w:rsidP="002E161E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potreba predĺženia času na plnenie študijných povinností</w:t>
      </w:r>
    </w:p>
    <w:p w14:paraId="2FDE2FA5" w14:textId="77777777" w:rsidR="002E161E" w:rsidRPr="002E161E" w:rsidRDefault="002E161E" w:rsidP="002E161E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potreba prispôsobiť formu skúšky, formu priebežného hodnotenia (napr. predĺženie času, prestávky, zapisovateľ pri skúške)</w:t>
      </w:r>
    </w:p>
    <w:p w14:paraId="79D68FD9" w14:textId="77777777" w:rsidR="002E161E" w:rsidRPr="002E161E" w:rsidRDefault="002E161E" w:rsidP="002E161E">
      <w:pPr>
        <w:numPr>
          <w:ilvl w:val="0"/>
          <w:numId w:val="8"/>
        </w:num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vhodné/prispôsobené miesto v učebni z dôvodu obmedzenej mobility</w:t>
      </w:r>
    </w:p>
    <w:p w14:paraId="37597FE7" w14:textId="77777777" w:rsidR="002E161E" w:rsidRPr="002E161E" w:rsidRDefault="002E161E" w:rsidP="002E161E">
      <w:pPr>
        <w:numPr>
          <w:ilvl w:val="0"/>
          <w:numId w:val="8"/>
        </w:numPr>
        <w:ind w:right="-1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iné primerané úpravy a podporné služby (</w:t>
      </w:r>
      <w:r w:rsidRPr="002E161E">
        <w:rPr>
          <w:rFonts w:ascii="Arial" w:hAnsi="Arial" w:cs="Arial"/>
          <w:i/>
          <w:sz w:val="22"/>
          <w:szCs w:val="22"/>
          <w:lang w:val="sk-SK" w:eastAsia="sk-SK"/>
        </w:rPr>
        <w:t>špecifikujte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): </w:t>
      </w:r>
    </w:p>
    <w:p w14:paraId="7F8C955C" w14:textId="77777777" w:rsidR="002E161E" w:rsidRPr="002E161E" w:rsidRDefault="002E161E" w:rsidP="002E161E">
      <w:pPr>
        <w:ind w:left="360" w:right="-1"/>
        <w:rPr>
          <w:rFonts w:ascii="Arial" w:hAnsi="Arial" w:cs="Arial"/>
          <w:sz w:val="22"/>
          <w:szCs w:val="22"/>
          <w:lang w:val="sk-SK" w:eastAsia="sk-SK"/>
        </w:rPr>
      </w:pPr>
    </w:p>
    <w:p w14:paraId="4F4ADF76" w14:textId="77777777" w:rsidR="002E161E" w:rsidRPr="002E161E" w:rsidRDefault="002E161E" w:rsidP="002E161E">
      <w:pPr>
        <w:ind w:left="360" w:right="-1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.........................................................................................................................................</w:t>
      </w:r>
    </w:p>
    <w:p w14:paraId="066B8138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65490288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highlight w:val="yellow"/>
          <w:lang w:val="sk-SK" w:eastAsia="sk-SK"/>
        </w:rPr>
      </w:pPr>
    </w:p>
    <w:p w14:paraId="3CF2F64B" w14:textId="77777777" w:rsidR="002E161E" w:rsidRPr="002E161E" w:rsidRDefault="002E161E" w:rsidP="002E161E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 xml:space="preserve">Pripájam prílohu/prílohy </w:t>
      </w:r>
      <w:r w:rsidRPr="002E161E">
        <w:rPr>
          <w:rFonts w:ascii="Arial" w:hAnsi="Arial" w:cs="Arial"/>
          <w:sz w:val="22"/>
          <w:szCs w:val="22"/>
          <w:lang w:val="sk-SK" w:eastAsia="sk-SK"/>
        </w:rPr>
        <w:t>(vyberte a priložte relevantné)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:</w:t>
      </w:r>
    </w:p>
    <w:p w14:paraId="4FDF81BF" w14:textId="77777777" w:rsidR="002E161E" w:rsidRPr="002E161E" w:rsidRDefault="002E161E" w:rsidP="002E161E">
      <w:pPr>
        <w:ind w:right="-1"/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14:paraId="4C8168CF" w14:textId="77777777" w:rsidR="002E161E" w:rsidRPr="002E161E" w:rsidRDefault="002E161E" w:rsidP="002E161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lekárske vysvedčenie (nie staršie ako tri mesiace ktorým je lekársky nález, správa o priebehu a vývoji choroby a zdravotného postihnutia alebo výpis zo zdravotnej dokumentácie) alebo</w:t>
      </w:r>
    </w:p>
    <w:p w14:paraId="1B9EA0AC" w14:textId="77777777" w:rsidR="002E161E" w:rsidRPr="002E161E" w:rsidRDefault="002E161E" w:rsidP="002E161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v prípade poruchy učenia sa alebo komunikácie, vyjadrenie psychológa, logopéda, školského psychológa, školského logopéda alebo špeciálneho pedagóga (alebo iného registrovaného subjektu príslušnej odbornej spôsobilosti),</w:t>
      </w:r>
    </w:p>
    <w:p w14:paraId="2F86A74C" w14:textId="77777777" w:rsidR="002E161E" w:rsidRPr="002E161E" w:rsidRDefault="002E161E" w:rsidP="002E161E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  <w:lang w:val="sk-SK" w:eastAsia="cs-CZ"/>
        </w:rPr>
      </w:pPr>
      <w:r w:rsidRPr="002E161E">
        <w:rPr>
          <w:rFonts w:ascii="Arial" w:hAnsi="Arial" w:cs="Arial"/>
          <w:i/>
          <w:sz w:val="22"/>
          <w:szCs w:val="22"/>
          <w:lang w:val="sk-SK" w:eastAsia="cs-CZ"/>
        </w:rPr>
        <w:t>súhlas dotknutej osoby,</w:t>
      </w:r>
      <w:r w:rsidRPr="002E161E">
        <w:rPr>
          <w:sz w:val="24"/>
          <w:szCs w:val="24"/>
          <w:lang w:val="sk-SK" w:eastAsia="sk-SK"/>
        </w:rPr>
        <w:t xml:space="preserve"> </w:t>
      </w:r>
      <w:r w:rsidRPr="002E161E">
        <w:rPr>
          <w:rFonts w:ascii="Arial" w:hAnsi="Arial" w:cs="Arial"/>
          <w:i/>
          <w:sz w:val="22"/>
          <w:szCs w:val="22"/>
          <w:lang w:val="sk-SK" w:eastAsia="cs-CZ"/>
        </w:rPr>
        <w:t>ktorého neoddeliteľnou súčasťou je dokument Informácia podľa čl. 13 GDPR.</w:t>
      </w:r>
    </w:p>
    <w:p w14:paraId="5BCCED05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5FADAD8F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24E83180" w14:textId="77777777" w:rsidR="002E161E" w:rsidRPr="002E161E" w:rsidRDefault="002E161E" w:rsidP="002E161E">
      <w:pPr>
        <w:ind w:right="-1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Dátum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:  .....................................      </w:t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Podpis žiadateľa</w:t>
      </w:r>
      <w:r w:rsidRPr="002E161E">
        <w:rPr>
          <w:rFonts w:ascii="Arial" w:hAnsi="Arial" w:cs="Arial"/>
          <w:sz w:val="22"/>
          <w:szCs w:val="22"/>
          <w:lang w:val="sk-SK" w:eastAsia="sk-SK"/>
        </w:rPr>
        <w:t>:  .............................................................</w:t>
      </w:r>
    </w:p>
    <w:p w14:paraId="7ABFBA36" w14:textId="77777777" w:rsidR="002E161E" w:rsidRPr="002E161E" w:rsidRDefault="002E161E" w:rsidP="002E161E">
      <w:pPr>
        <w:keepNext/>
        <w:jc w:val="center"/>
        <w:outlineLvl w:val="0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14:paraId="47304F28" w14:textId="3C199AA2" w:rsidR="008E005A" w:rsidRPr="002E161E" w:rsidRDefault="008E005A" w:rsidP="008E005A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lastRenderedPageBreak/>
        <w:t xml:space="preserve">Príloha č. 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3 k RR č. 4/2024</w:t>
      </w:r>
    </w:p>
    <w:p w14:paraId="2BA02B00" w14:textId="77777777" w:rsidR="008E005A" w:rsidRDefault="008E005A" w:rsidP="008E005A">
      <w:pPr>
        <w:keepNext/>
        <w:jc w:val="both"/>
        <w:outlineLvl w:val="0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14:paraId="6938E82F" w14:textId="77777777" w:rsidR="008E005A" w:rsidRDefault="008E005A" w:rsidP="002E161E">
      <w:pPr>
        <w:keepNext/>
        <w:jc w:val="center"/>
        <w:outlineLvl w:val="0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14:paraId="2857AB18" w14:textId="3A9E6296" w:rsidR="002E161E" w:rsidRPr="002E161E" w:rsidRDefault="008E005A" w:rsidP="002E161E">
      <w:pPr>
        <w:keepNext/>
        <w:jc w:val="center"/>
        <w:outlineLvl w:val="0"/>
        <w:rPr>
          <w:rFonts w:ascii="Arial" w:hAnsi="Arial" w:cs="Arial"/>
          <w:b/>
          <w:i/>
          <w:sz w:val="22"/>
          <w:szCs w:val="22"/>
          <w:lang w:val="sk-SK" w:eastAsia="sk-SK"/>
        </w:rPr>
      </w:pPr>
      <w:r>
        <w:rPr>
          <w:rFonts w:ascii="Arial" w:hAnsi="Arial" w:cs="Arial"/>
          <w:b/>
          <w:i/>
          <w:sz w:val="22"/>
          <w:szCs w:val="22"/>
          <w:lang w:val="sk-SK" w:eastAsia="sk-SK"/>
        </w:rPr>
        <w:t xml:space="preserve">Vzor </w:t>
      </w:r>
      <w:r w:rsidR="002E161E"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súhlas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u</w:t>
      </w:r>
      <w:r w:rsidR="002E161E"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 xml:space="preserve"> dotknutej osoby – uchádzač o štúdium</w:t>
      </w:r>
    </w:p>
    <w:p w14:paraId="464B8CC3" w14:textId="77777777" w:rsidR="002E161E" w:rsidRPr="002E161E" w:rsidRDefault="002E161E" w:rsidP="002E161E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5408" behindDoc="1" locked="0" layoutInCell="1" allowOverlap="1" wp14:anchorId="65791DD9" wp14:editId="727AF30F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5760085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hrough>
            <wp:docPr id="1" name="Obrázok 1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Súhlas dotknutej osoby</w:t>
      </w:r>
    </w:p>
    <w:p w14:paraId="5B63F4E6" w14:textId="77777777" w:rsidR="002E161E" w:rsidRPr="002E161E" w:rsidRDefault="002E161E" w:rsidP="002E161E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v zmysle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14:paraId="24B6F027" w14:textId="77777777" w:rsidR="002E161E" w:rsidRPr="002E161E" w:rsidRDefault="002E161E" w:rsidP="002E161E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14:paraId="1927BE6B" w14:textId="77777777" w:rsidR="002E161E" w:rsidRPr="002E161E" w:rsidRDefault="002E161E" w:rsidP="002E161E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14:paraId="24C0D5D5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Titul, meno , priezvisko  .................................................... </w:t>
      </w:r>
    </w:p>
    <w:p w14:paraId="14D80062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Dátum narodenia .................................  </w:t>
      </w:r>
    </w:p>
    <w:p w14:paraId="3D936553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5AA3040E" w14:textId="77777777" w:rsidR="002E161E" w:rsidRPr="002E161E" w:rsidRDefault="002E161E" w:rsidP="002E161E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týmto v súlade s ustanovením Čl. 6 ods. 1 písm. a) GDPR vyjadrujem súhlas Univerzite Pavla Jozefa Šafárika v Košiciach (ďalej len „UPJŠ“) na spracúvanie mojich osobných údajov v rozsahu uvedených v žiadosti </w:t>
      </w:r>
      <w:r w:rsidRPr="002E161E">
        <w:rPr>
          <w:rFonts w:ascii="Arial" w:eastAsia="Calibri" w:hAnsi="Arial" w:cs="Arial"/>
          <w:bCs/>
          <w:sz w:val="22"/>
          <w:szCs w:val="22"/>
          <w:lang w:val="sk-SK"/>
        </w:rPr>
        <w:t>o modifikáciu vykonania prijímacej skúšky (ďalej len „žiadosť“)</w:t>
      </w:r>
      <w:r w:rsidRPr="002E161E">
        <w:rPr>
          <w:rFonts w:ascii="Arial" w:eastAsia="Calibri" w:hAnsi="Arial" w:cs="Arial"/>
          <w:sz w:val="22"/>
          <w:szCs w:val="22"/>
          <w:lang w:val="sk-SK"/>
        </w:rPr>
        <w:t>, zdravotnej dokumentácie uvedenej v prílohe žiadosti a prislúchajúcich vyjadrení o mojom zdravotnom stave za účelom vyhodnotenia mojich špecifickým potrieb, určenia formy prijímacej skúšky a spôsobu jej vykonania s prihliadnutím na moje špecifické potreby.</w:t>
      </w:r>
    </w:p>
    <w:p w14:paraId="3ADF844C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Tento súhlas udeľujem </w:t>
      </w:r>
      <w:r w:rsidRPr="002E161E">
        <w:rPr>
          <w:rFonts w:ascii="Arial" w:hAnsi="Arial" w:cs="Arial"/>
          <w:sz w:val="22"/>
          <w:szCs w:val="22"/>
          <w:lang w:val="sk-SK"/>
        </w:rPr>
        <w:t>do doby rozhodnutia o prijatí na štúdium.</w:t>
      </w:r>
    </w:p>
    <w:p w14:paraId="2BE33113" w14:textId="77777777" w:rsidR="002E161E" w:rsidRPr="002E161E" w:rsidRDefault="002E161E" w:rsidP="002E161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45DE7B19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Som si vedomý/á, že poskytnutie osobných údajov, ako aj udelenie súhlasu s ich spracúvaním je dobrovoľné. Súhlas môžem kedykoľvek odvolať zaslaním písomného odvolania súhlasu prevádzkovateľovi. Odvolanie súhlasu je účinné dňom jeho doručenia.</w:t>
      </w:r>
    </w:p>
    <w:p w14:paraId="032535B8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Bol som poučený o právach dotknutej osoby, ktoré sú bližšie špecifikované v čl. 15 až 21 GDPR.  </w:t>
      </w:r>
      <w:hyperlink r:id="rId9" w:history="1">
        <w:r w:rsidR="00C166E9" w:rsidRPr="00C166E9">
          <w:rPr>
            <w:rStyle w:val="Hyperlink"/>
            <w:rFonts w:ascii="Arial" w:eastAsia="Calibri" w:hAnsi="Arial" w:cs="Arial"/>
            <w:sz w:val="22"/>
            <w:szCs w:val="22"/>
            <w:lang w:val="sk-SK"/>
          </w:rPr>
          <w:t>https://www.upjs.sk/verejnost-media/informacie-pre-verejnost/ochrana-osobnych-udajov/</w:t>
        </w:r>
      </w:hyperlink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                        </w:t>
      </w:r>
    </w:p>
    <w:p w14:paraId="458A79D5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6C70BDBD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3C2BF8F1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V .................................. dňa ...........................   </w:t>
      </w:r>
    </w:p>
    <w:p w14:paraId="7DFA03FF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B7854A7" w14:textId="77777777" w:rsidR="002E161E" w:rsidRPr="002E161E" w:rsidRDefault="002E161E" w:rsidP="002E161E">
      <w:pPr>
        <w:spacing w:after="160" w:line="259" w:lineRule="auto"/>
        <w:ind w:left="5664" w:firstLine="708"/>
        <w:jc w:val="right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.........................................</w:t>
      </w:r>
    </w:p>
    <w:p w14:paraId="52549728" w14:textId="77777777" w:rsidR="002E161E" w:rsidRPr="002E161E" w:rsidRDefault="002E161E" w:rsidP="002E161E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podpis dotknutej osoby</w:t>
      </w:r>
    </w:p>
    <w:p w14:paraId="1237C98D" w14:textId="77777777" w:rsidR="002E161E" w:rsidRPr="002E161E" w:rsidRDefault="002E161E" w:rsidP="002E161E">
      <w:pPr>
        <w:rPr>
          <w:rFonts w:ascii="Arial" w:hAnsi="Arial" w:cs="Arial"/>
          <w:sz w:val="22"/>
          <w:szCs w:val="22"/>
          <w:lang w:val="sk-SK" w:eastAsia="sk-SK"/>
        </w:rPr>
      </w:pPr>
    </w:p>
    <w:p w14:paraId="013BEEE8" w14:textId="77777777" w:rsidR="002E161E" w:rsidRPr="002E161E" w:rsidRDefault="002E161E" w:rsidP="002E161E">
      <w:pPr>
        <w:jc w:val="center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14:paraId="38B31716" w14:textId="3C456FDC" w:rsidR="008E005A" w:rsidRPr="002E161E" w:rsidRDefault="008E005A" w:rsidP="008E005A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lastRenderedPageBreak/>
        <w:t xml:space="preserve">Príloha č. 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4 k RR č. 4/2024</w:t>
      </w:r>
    </w:p>
    <w:p w14:paraId="7348F519" w14:textId="77777777" w:rsidR="002E161E" w:rsidRPr="002E161E" w:rsidRDefault="002E161E" w:rsidP="002E161E">
      <w:pPr>
        <w:spacing w:after="160" w:line="259" w:lineRule="auto"/>
        <w:rPr>
          <w:rFonts w:ascii="Arial" w:hAnsi="Arial" w:cs="Arial"/>
          <w:sz w:val="22"/>
          <w:szCs w:val="22"/>
          <w:lang w:val="sk-SK" w:eastAsia="sk-SK"/>
        </w:rPr>
      </w:pPr>
    </w:p>
    <w:p w14:paraId="7CBEA454" w14:textId="77777777" w:rsidR="008E005A" w:rsidRDefault="008E005A" w:rsidP="008E005A">
      <w:pPr>
        <w:keepNext/>
        <w:jc w:val="both"/>
        <w:outlineLvl w:val="0"/>
        <w:rPr>
          <w:rFonts w:ascii="Arial" w:hAnsi="Arial" w:cs="Arial"/>
          <w:b/>
          <w:i/>
          <w:sz w:val="22"/>
          <w:szCs w:val="22"/>
          <w:lang w:val="sk-SK"/>
        </w:rPr>
      </w:pPr>
    </w:p>
    <w:p w14:paraId="50EFB07A" w14:textId="49A291C2" w:rsidR="002E161E" w:rsidRPr="002E161E" w:rsidRDefault="002E161E" w:rsidP="002E161E">
      <w:pPr>
        <w:keepNext/>
        <w:jc w:val="center"/>
        <w:outlineLvl w:val="0"/>
        <w:rPr>
          <w:rFonts w:ascii="Arial" w:hAnsi="Arial" w:cs="Arial"/>
          <w:b/>
          <w:bCs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/>
        </w:rPr>
        <w:t xml:space="preserve"> Vzor informačnej povinnosti prevádzkovateľa OÚ - </w:t>
      </w:r>
      <w:r w:rsidRPr="002E161E">
        <w:rPr>
          <w:rFonts w:ascii="Arial" w:hAnsi="Arial" w:cs="Arial"/>
          <w:b/>
          <w:bCs/>
          <w:i/>
          <w:sz w:val="22"/>
          <w:szCs w:val="22"/>
          <w:lang w:val="sk-SK" w:eastAsia="sk-SK"/>
        </w:rPr>
        <w:t>uchádzač o štúdium</w:t>
      </w:r>
    </w:p>
    <w:p w14:paraId="16520905" w14:textId="77777777" w:rsidR="002E161E" w:rsidRPr="002E161E" w:rsidRDefault="002E161E" w:rsidP="002E161E">
      <w:pPr>
        <w:keepNext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</w:pPr>
      <w:r w:rsidRPr="002E161E">
        <w:rPr>
          <w:rFonts w:ascii="Calibri" w:hAnsi="Calibri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1CB6F7F" wp14:editId="24814E74">
            <wp:simplePos x="0" y="0"/>
            <wp:positionH relativeFrom="margin">
              <wp:posOffset>161925</wp:posOffset>
            </wp:positionH>
            <wp:positionV relativeFrom="paragraph">
              <wp:posOffset>258445</wp:posOffset>
            </wp:positionV>
            <wp:extent cx="5760085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hrough>
            <wp:docPr id="2" name="Obrázok 2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0D058" w14:textId="77777777" w:rsidR="002E161E" w:rsidRPr="002E161E" w:rsidRDefault="002E161E" w:rsidP="002E161E">
      <w:pPr>
        <w:jc w:val="center"/>
        <w:rPr>
          <w:rFonts w:ascii="Arial" w:hAnsi="Arial" w:cs="Arial"/>
          <w:b/>
          <w:i/>
          <w:sz w:val="22"/>
          <w:szCs w:val="22"/>
          <w:lang w:val="sk-SK"/>
        </w:rPr>
      </w:pPr>
    </w:p>
    <w:p w14:paraId="3FB59D68" w14:textId="77777777" w:rsidR="002E161E" w:rsidRPr="002E161E" w:rsidRDefault="002E161E" w:rsidP="002E161E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2E161E">
        <w:rPr>
          <w:rFonts w:ascii="Arial" w:hAnsi="Arial" w:cs="Arial"/>
          <w:b/>
          <w:sz w:val="22"/>
          <w:szCs w:val="22"/>
          <w:lang w:val="sk-SK"/>
        </w:rPr>
        <w:t xml:space="preserve"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„GDPR“). </w:t>
      </w:r>
    </w:p>
    <w:p w14:paraId="356465AA" w14:textId="77777777" w:rsidR="002E161E" w:rsidRPr="002E161E" w:rsidRDefault="002E161E" w:rsidP="002E161E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679CFE27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Prevádzkovateľ osobných údajov: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Univerzita Pavla Jozefa Šafárika v Košiciach, Šrobárova 2, 041 80 Košice, IČO: 00397</w:t>
      </w:r>
      <w:r w:rsidR="008C6EB1">
        <w:rPr>
          <w:rFonts w:ascii="Arial" w:hAnsi="Arial" w:cs="Arial"/>
          <w:sz w:val="22"/>
          <w:szCs w:val="22"/>
          <w:lang w:val="sk-SK"/>
        </w:rPr>
        <w:t>768, telefón: +421(0)55/2341100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(prevádzkovateľ).</w:t>
      </w:r>
    </w:p>
    <w:p w14:paraId="0CCEFE61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14:paraId="7C018B67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Kontaktné údaje zodpovednej osoby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: </w:t>
      </w:r>
    </w:p>
    <w:p w14:paraId="624DE926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Mgr. Gabriela Ciberejová, e-mail: </w:t>
      </w:r>
      <w:hyperlink r:id="rId10" w:history="1">
        <w:r w:rsidRPr="002E161E">
          <w:rPr>
            <w:rFonts w:ascii="Arial" w:hAnsi="Arial" w:cs="Arial"/>
            <w:sz w:val="22"/>
            <w:szCs w:val="22"/>
            <w:u w:val="single"/>
            <w:lang w:val="sk-SK"/>
          </w:rPr>
          <w:t>zodpovedna-osoba@upjs.sk</w:t>
        </w:r>
      </w:hyperlink>
    </w:p>
    <w:p w14:paraId="61F64506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FC2D870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Účel spracúvania osobných údajov</w:t>
      </w:r>
      <w:r w:rsidRPr="002E161E">
        <w:rPr>
          <w:rFonts w:ascii="Arial" w:hAnsi="Arial" w:cs="Arial"/>
          <w:sz w:val="22"/>
          <w:szCs w:val="22"/>
          <w:lang w:val="sk-SK"/>
        </w:rPr>
        <w:t>: vyhodnotenie špecifických potrieb, určenie formy prijímacej skúšky a spôsobu jej vykonania s prihliadnutím na špecifické potreby uchádzača o štúdium.</w:t>
      </w:r>
    </w:p>
    <w:p w14:paraId="30F611B0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B114DF9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Právny základ spracúvania osobných údajov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: Súhlas dotknutej osoby podľa Čl. 6 ods. 1 písm. a) GDPR. </w:t>
      </w:r>
    </w:p>
    <w:p w14:paraId="11E93CC6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BCD4063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Doba uchovávania: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Súhlas sa udeľuje do doby rozhodnutia o prijatí na štúdium.  </w:t>
      </w:r>
    </w:p>
    <w:p w14:paraId="4C2BE23E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A933AEA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"/>
        </w:rPr>
      </w:pPr>
      <w:r w:rsidRPr="002E161E">
        <w:rPr>
          <w:rFonts w:ascii="Arial" w:hAnsi="Arial" w:cs="Arial"/>
          <w:sz w:val="22"/>
          <w:szCs w:val="22"/>
          <w:lang w:val="sk"/>
        </w:rPr>
        <w:t>Osobné údaje spracúvajú len oprávnené osoby, ktoré boli náležitým spôsobom poučené.</w:t>
      </w:r>
    </w:p>
    <w:p w14:paraId="0D480D69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203725ED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Na UPJŠ neexistuje automatizované rozhodovanie vrátane profilovania uvedené v čl. 22  ods. 1 až 4 GDPR. </w:t>
      </w:r>
    </w:p>
    <w:p w14:paraId="7EB6B216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1DAF0A6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Poučenie o právach dotknutej osoby:</w:t>
      </w:r>
    </w:p>
    <w:p w14:paraId="074EF77C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Dotknutá osoba má právo na základe písomnej žiadosti od prevádzkovateľa:</w:t>
      </w:r>
    </w:p>
    <w:p w14:paraId="7B790817" w14:textId="77777777" w:rsidR="002E161E" w:rsidRPr="002E161E" w:rsidRDefault="002E161E" w:rsidP="002E161E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požadovať prístup k jej osobným údajom;</w:t>
      </w:r>
    </w:p>
    <w:p w14:paraId="6D385576" w14:textId="77777777" w:rsidR="002E161E" w:rsidRPr="002E161E" w:rsidRDefault="002E161E" w:rsidP="002E161E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požadovať opravu, vymazanie alebo obmedzenie spracúvania jej osobných údajov;</w:t>
      </w:r>
    </w:p>
    <w:p w14:paraId="25337A7E" w14:textId="77777777" w:rsidR="002E161E" w:rsidRPr="002E161E" w:rsidRDefault="002E161E" w:rsidP="002E161E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namietať spracúvanie osobných údajov,</w:t>
      </w:r>
    </w:p>
    <w:p w14:paraId="42EEF988" w14:textId="77777777" w:rsidR="002E161E" w:rsidRPr="002E161E" w:rsidRDefault="002E161E" w:rsidP="002E161E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na prenosnosť svojich osobných údajov;</w:t>
      </w:r>
    </w:p>
    <w:p w14:paraId="64E7B45D" w14:textId="77777777" w:rsidR="002E161E" w:rsidRPr="002E161E" w:rsidRDefault="002E161E" w:rsidP="002E161E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kedykoľvek svoj súhlas so spracúvaním osobných údajov odvolať, ak sa osobné údaje spracúvajú na tomto právnom základe,</w:t>
      </w:r>
    </w:p>
    <w:p w14:paraId="27FF4B73" w14:textId="77777777" w:rsidR="002E161E" w:rsidRPr="002E161E" w:rsidRDefault="002E161E" w:rsidP="002E161E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právo podať sťažnosť dozornému orgánu t. j. Úradu na ochranu osobných údajov Slovenskej republiky.</w:t>
      </w:r>
    </w:p>
    <w:p w14:paraId="07FE3154" w14:textId="77777777" w:rsidR="002E161E" w:rsidRPr="002E161E" w:rsidRDefault="002E161E" w:rsidP="002E161E">
      <w:p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3DB71FFC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Uvedené práva dotknutej osoby sú bližšie špecifikované v článkoch 15 až 21 GDPR. </w:t>
      </w:r>
    </w:p>
    <w:p w14:paraId="3552D06D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512C32F" w14:textId="59AF34CA" w:rsidR="00BC3A90" w:rsidRPr="002E161E" w:rsidRDefault="00BC3A90" w:rsidP="00BC3A90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...................</w:t>
      </w:r>
      <w:r w:rsidRPr="002E161E">
        <w:rPr>
          <w:rFonts w:ascii="Arial" w:hAnsi="Arial" w:cs="Arial"/>
          <w:sz w:val="22"/>
          <w:szCs w:val="22"/>
          <w:lang w:val="sk-SK"/>
        </w:rPr>
        <w:t>.......................................</w:t>
      </w:r>
      <w:r w:rsidR="008E005A">
        <w:rPr>
          <w:rFonts w:ascii="Arial" w:hAnsi="Arial" w:cs="Arial"/>
          <w:sz w:val="22"/>
          <w:szCs w:val="22"/>
          <w:lang w:val="sk-SK"/>
        </w:rPr>
        <w:t>..................</w:t>
      </w:r>
    </w:p>
    <w:p w14:paraId="7BD6B6E4" w14:textId="77777777" w:rsidR="00BC3A90" w:rsidRPr="002E161E" w:rsidRDefault="00BC3A90" w:rsidP="00BC3A90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ab/>
        <w:t xml:space="preserve">     Dátum </w:t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 xml:space="preserve">                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  Meno, priezvisko a  podpis dotknutej osoby</w:t>
      </w:r>
    </w:p>
    <w:p w14:paraId="77333A57" w14:textId="77777777" w:rsidR="00BC3A90" w:rsidRPr="002E161E" w:rsidRDefault="00BC3A90" w:rsidP="00BC3A90">
      <w:pPr>
        <w:keepNext/>
        <w:jc w:val="center"/>
        <w:outlineLvl w:val="0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14:paraId="03522301" w14:textId="77777777" w:rsidR="002E161E" w:rsidRPr="002E161E" w:rsidRDefault="002E161E" w:rsidP="002E161E">
      <w:pPr>
        <w:keepNext/>
        <w:jc w:val="center"/>
        <w:outlineLvl w:val="0"/>
        <w:rPr>
          <w:rFonts w:ascii="Arial" w:hAnsi="Arial" w:cs="Arial"/>
          <w:sz w:val="22"/>
          <w:szCs w:val="22"/>
          <w:lang w:val="sk-SK" w:eastAsia="sk-SK"/>
        </w:rPr>
      </w:pPr>
    </w:p>
    <w:p w14:paraId="174391F8" w14:textId="3C7D62CB" w:rsidR="008E005A" w:rsidRPr="002E161E" w:rsidRDefault="008E005A" w:rsidP="008E005A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 xml:space="preserve">Príloha č. 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5 k RR č. 4/2024</w:t>
      </w:r>
    </w:p>
    <w:p w14:paraId="4F8AB4B6" w14:textId="77777777" w:rsidR="008E005A" w:rsidRDefault="008E005A" w:rsidP="008E005A">
      <w:pPr>
        <w:keepNext/>
        <w:jc w:val="both"/>
        <w:outlineLvl w:val="0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14:paraId="01159989" w14:textId="35E28EBD" w:rsidR="002E161E" w:rsidRPr="002E161E" w:rsidRDefault="008E005A" w:rsidP="002E161E">
      <w:pPr>
        <w:keepNext/>
        <w:jc w:val="center"/>
        <w:outlineLvl w:val="0"/>
        <w:rPr>
          <w:rFonts w:ascii="Arial" w:hAnsi="Arial" w:cs="Arial"/>
          <w:b/>
          <w:i/>
          <w:sz w:val="22"/>
          <w:szCs w:val="22"/>
          <w:lang w:val="sk-SK" w:eastAsia="sk-SK"/>
        </w:rPr>
      </w:pPr>
      <w:r>
        <w:rPr>
          <w:rFonts w:ascii="Arial" w:hAnsi="Arial" w:cs="Arial"/>
          <w:b/>
          <w:i/>
          <w:sz w:val="22"/>
          <w:szCs w:val="22"/>
          <w:lang w:val="sk-SK" w:eastAsia="sk-SK"/>
        </w:rPr>
        <w:t xml:space="preserve">Vzor </w:t>
      </w:r>
      <w:r w:rsidR="002E161E"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 xml:space="preserve"> súhlas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u</w:t>
      </w:r>
      <w:r w:rsidR="002E161E"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 xml:space="preserve"> dotknutej osoby – študent</w:t>
      </w:r>
    </w:p>
    <w:p w14:paraId="34AFCAC7" w14:textId="77777777" w:rsidR="002E161E" w:rsidRPr="002E161E" w:rsidRDefault="002E161E" w:rsidP="002E161E">
      <w:pPr>
        <w:keepNext/>
        <w:jc w:val="center"/>
        <w:outlineLvl w:val="0"/>
        <w:rPr>
          <w:rFonts w:ascii="Arial" w:hAnsi="Arial" w:cs="Arial"/>
          <w:sz w:val="22"/>
          <w:szCs w:val="22"/>
          <w:lang w:val="sk-SK" w:eastAsia="sk-SK"/>
        </w:rPr>
      </w:pPr>
    </w:p>
    <w:p w14:paraId="570312FF" w14:textId="77777777" w:rsidR="002E161E" w:rsidRPr="002E161E" w:rsidRDefault="002E161E" w:rsidP="002E161E">
      <w:pPr>
        <w:keepNext/>
        <w:jc w:val="center"/>
        <w:outlineLvl w:val="0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4384" behindDoc="1" locked="0" layoutInCell="1" allowOverlap="1" wp14:anchorId="0FAB8099" wp14:editId="417139DC">
            <wp:simplePos x="0" y="0"/>
            <wp:positionH relativeFrom="column">
              <wp:posOffset>271780</wp:posOffset>
            </wp:positionH>
            <wp:positionV relativeFrom="paragraph">
              <wp:posOffset>147320</wp:posOffset>
            </wp:positionV>
            <wp:extent cx="5622925" cy="1260475"/>
            <wp:effectExtent l="0" t="0" r="0" b="0"/>
            <wp:wrapThrough wrapText="bothSides">
              <wp:wrapPolygon edited="0">
                <wp:start x="0" y="0"/>
                <wp:lineTo x="0" y="21219"/>
                <wp:lineTo x="21515" y="21219"/>
                <wp:lineTo x="21515" y="0"/>
                <wp:lineTo x="0" y="0"/>
              </wp:wrapPolygon>
            </wp:wrapThrough>
            <wp:docPr id="3" name="Obrázok 3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61E">
        <w:rPr>
          <w:rFonts w:ascii="Arial" w:hAnsi="Arial" w:cs="Arial"/>
          <w:b/>
          <w:sz w:val="22"/>
          <w:szCs w:val="22"/>
          <w:lang w:val="sk-SK" w:eastAsia="sk-SK"/>
        </w:rPr>
        <w:t>S</w:t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úhlas dotknutej osoby</w:t>
      </w:r>
    </w:p>
    <w:p w14:paraId="2BFC9E1C" w14:textId="77777777" w:rsidR="002E161E" w:rsidRPr="002E161E" w:rsidRDefault="002E161E" w:rsidP="002E161E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v zmysle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14:paraId="154A75AF" w14:textId="77777777" w:rsidR="002E161E" w:rsidRPr="002E161E" w:rsidRDefault="002E161E" w:rsidP="002E161E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14:paraId="6491886C" w14:textId="77777777" w:rsidR="002E161E" w:rsidRPr="002E161E" w:rsidRDefault="002E161E" w:rsidP="002E161E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sk-SK"/>
        </w:rPr>
      </w:pPr>
    </w:p>
    <w:p w14:paraId="3E2B8CDF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Titul, meno , priezvisko  ....................................................</w:t>
      </w:r>
    </w:p>
    <w:p w14:paraId="27C82799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Dátum narodenia .................................  </w:t>
      </w:r>
    </w:p>
    <w:p w14:paraId="44A3D13A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   </w:t>
      </w:r>
    </w:p>
    <w:p w14:paraId="5B9E8432" w14:textId="77777777" w:rsidR="002E161E" w:rsidRPr="002E161E" w:rsidRDefault="002E161E" w:rsidP="002E161E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týmto v súlade s ustanovením Čl. 6 ods. 1 písm. a) GDPR vyjadrujem súhlas Univerzite Pavla Jozefa Šafárika v Košiciach (ďalej len „UPJŠ“) na spracúvanie mojich osobných údajov v rozsahu uvedených v žiadosti </w:t>
      </w:r>
      <w:r w:rsidR="00D7351C">
        <w:rPr>
          <w:rFonts w:ascii="Arial" w:eastAsia="Calibri" w:hAnsi="Arial" w:cs="Arial"/>
          <w:bCs/>
          <w:sz w:val="22"/>
          <w:szCs w:val="22"/>
          <w:lang w:val="sk-SK"/>
        </w:rPr>
        <w:t xml:space="preserve">pre získanie štatútu študenta so špecifickými potrebami </w:t>
      </w:r>
      <w:r w:rsidRPr="002E161E">
        <w:rPr>
          <w:rFonts w:ascii="Arial" w:eastAsia="Calibri" w:hAnsi="Arial" w:cs="Arial"/>
          <w:bCs/>
          <w:sz w:val="22"/>
          <w:szCs w:val="22"/>
          <w:lang w:val="sk-SK"/>
        </w:rPr>
        <w:t>(ďalej len „žiadosť“)</w:t>
      </w:r>
      <w:r w:rsidRPr="002E161E">
        <w:rPr>
          <w:rFonts w:ascii="Arial" w:eastAsia="Calibri" w:hAnsi="Arial" w:cs="Arial"/>
          <w:sz w:val="22"/>
          <w:szCs w:val="22"/>
          <w:lang w:val="sk-SK"/>
        </w:rPr>
        <w:t>, zdravotnej dokumentácie uvedenej v prílohe žiadosti a prislúchajúcich vyjadrení o mojom zdravotnom stave za účelom vyhodnotenia mojich špecifickým potrieb</w:t>
      </w:r>
      <w:r w:rsidR="00D7351C">
        <w:rPr>
          <w:rFonts w:ascii="Arial" w:eastAsia="Calibri" w:hAnsi="Arial" w:cs="Arial"/>
          <w:sz w:val="22"/>
          <w:szCs w:val="22"/>
          <w:lang w:val="sk-SK"/>
        </w:rPr>
        <w:t xml:space="preserve"> </w:t>
      </w:r>
      <w:r w:rsidR="00D7351C">
        <w:rPr>
          <w:rFonts w:ascii="Arial" w:hAnsi="Arial" w:cs="Arial"/>
          <w:sz w:val="22"/>
          <w:szCs w:val="22"/>
          <w:lang w:val="sk-SK"/>
        </w:rPr>
        <w:t>a určenia</w:t>
      </w:r>
      <w:r w:rsidR="00D7351C" w:rsidRPr="002E161E">
        <w:rPr>
          <w:rFonts w:ascii="Arial" w:hAnsi="Arial" w:cs="Arial"/>
          <w:sz w:val="22"/>
          <w:szCs w:val="22"/>
          <w:lang w:val="sk-SK"/>
        </w:rPr>
        <w:t xml:space="preserve"> </w:t>
      </w:r>
      <w:r w:rsidR="00D7351C">
        <w:rPr>
          <w:rFonts w:ascii="Arial" w:hAnsi="Arial" w:cs="Arial"/>
          <w:sz w:val="22"/>
          <w:szCs w:val="22"/>
          <w:lang w:val="sk-SK"/>
        </w:rPr>
        <w:t>rozsahu podporných služieb</w:t>
      </w:r>
      <w:r w:rsidRPr="002E161E">
        <w:rPr>
          <w:rFonts w:ascii="Arial" w:eastAsia="Calibri" w:hAnsi="Arial" w:cs="Arial"/>
          <w:sz w:val="22"/>
          <w:szCs w:val="22"/>
          <w:lang w:val="sk-SK"/>
        </w:rPr>
        <w:t>.</w:t>
      </w:r>
    </w:p>
    <w:p w14:paraId="6B42621B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4"/>
          <w:lang w:val="sk-SK"/>
        </w:rPr>
      </w:pPr>
      <w:r w:rsidRPr="002E161E">
        <w:rPr>
          <w:rFonts w:ascii="Arial" w:eastAsia="Calibri" w:hAnsi="Arial" w:cs="Arial"/>
          <w:sz w:val="22"/>
          <w:szCs w:val="24"/>
          <w:lang w:val="sk-SK"/>
        </w:rPr>
        <w:t xml:space="preserve">Tento súhlas udeľujem na dobu trvania môjho právneho vzťahu k UPJŠ </w:t>
      </w:r>
      <w:proofErr w:type="spellStart"/>
      <w:r w:rsidRPr="002E161E">
        <w:rPr>
          <w:rFonts w:ascii="Arial" w:eastAsia="Calibri" w:hAnsi="Arial" w:cs="Arial"/>
          <w:sz w:val="22"/>
          <w:szCs w:val="24"/>
          <w:lang w:val="sk-SK"/>
        </w:rPr>
        <w:t>t.j</w:t>
      </w:r>
      <w:proofErr w:type="spellEnd"/>
      <w:r w:rsidRPr="002E161E">
        <w:rPr>
          <w:rFonts w:ascii="Arial" w:eastAsia="Calibri" w:hAnsi="Arial" w:cs="Arial"/>
          <w:sz w:val="22"/>
          <w:szCs w:val="24"/>
          <w:lang w:val="sk-SK"/>
        </w:rPr>
        <w:t xml:space="preserve">. na dobu trvania štúdia a na dobu archivácie určenej osobitnými právnymi predpismi a registratúrnym poriadkom prevádzkovateľa.                                                                                                                                                                                   </w:t>
      </w:r>
    </w:p>
    <w:p w14:paraId="6CBA8DE2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trike/>
          <w:sz w:val="22"/>
          <w:szCs w:val="22"/>
          <w:lang w:val="sk-SK"/>
        </w:rPr>
      </w:pPr>
    </w:p>
    <w:p w14:paraId="4BE1FC7B" w14:textId="77777777" w:rsidR="002E161E" w:rsidRPr="002E161E" w:rsidRDefault="002E161E" w:rsidP="002E161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379FCB62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Som si vedomý/á, že poskytnutie osobných údajov, ako aj udelenie súhlasu s ich spracúvaním je dobrovoľné. Súhlas môžem kedykoľvek odvolať zaslaním písomného odvolania súhlasu prevádzkovateľovi. Odvolanie súhlasu je účinné dňom jeho doručenia.</w:t>
      </w:r>
    </w:p>
    <w:p w14:paraId="084A3A22" w14:textId="77777777" w:rsidR="00C166E9" w:rsidRDefault="002E161E" w:rsidP="003E3C8B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Bol som poučený o právach dotknutej osoby, ktoré sú bližšie špecifikované v čl. 15 až 21 GDPR.</w:t>
      </w:r>
    </w:p>
    <w:p w14:paraId="22A4E16D" w14:textId="77777777" w:rsidR="002E161E" w:rsidRPr="002E161E" w:rsidRDefault="00000000" w:rsidP="003E3C8B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  <w:hyperlink r:id="rId12" w:history="1">
        <w:r w:rsidR="00C166E9" w:rsidRPr="00C166E9">
          <w:rPr>
            <w:rStyle w:val="Hyperlink"/>
            <w:rFonts w:ascii="Arial" w:eastAsia="Calibri" w:hAnsi="Arial" w:cs="Arial"/>
            <w:sz w:val="22"/>
            <w:szCs w:val="22"/>
            <w:lang w:val="sk-SK"/>
          </w:rPr>
          <w:t>https://www.upjs.sk/verejnost-media/informacie-pre-verejnost/ochrana-osobnych-udajov/</w:t>
        </w:r>
      </w:hyperlink>
      <w:r w:rsidR="002E161E" w:rsidRPr="002E161E">
        <w:rPr>
          <w:rFonts w:ascii="Arial" w:eastAsia="Calibri" w:hAnsi="Arial" w:cs="Arial"/>
          <w:sz w:val="22"/>
          <w:szCs w:val="22"/>
          <w:lang w:val="sk-SK"/>
        </w:rPr>
        <w:t xml:space="preserve">                          </w:t>
      </w:r>
    </w:p>
    <w:p w14:paraId="2A68D97B" w14:textId="77777777" w:rsidR="002E161E" w:rsidRPr="002E161E" w:rsidRDefault="002E161E" w:rsidP="003E3C8B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136C1715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34BE3A79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 xml:space="preserve">V............................ dňa ...........................   </w:t>
      </w:r>
    </w:p>
    <w:p w14:paraId="00D6167E" w14:textId="77777777" w:rsidR="002E161E" w:rsidRPr="002E161E" w:rsidRDefault="002E161E" w:rsidP="002E161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30298DC8" w14:textId="77777777" w:rsidR="002E161E" w:rsidRPr="002E161E" w:rsidRDefault="002E161E" w:rsidP="002E161E">
      <w:pPr>
        <w:spacing w:after="160" w:line="259" w:lineRule="auto"/>
        <w:ind w:left="5664" w:firstLine="708"/>
        <w:jc w:val="right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.........................................</w:t>
      </w:r>
    </w:p>
    <w:p w14:paraId="4530F95D" w14:textId="77777777" w:rsidR="002E161E" w:rsidRPr="002E161E" w:rsidRDefault="002E161E" w:rsidP="002E161E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eastAsia="Calibri" w:hAnsi="Arial" w:cs="Arial"/>
          <w:sz w:val="22"/>
          <w:szCs w:val="22"/>
          <w:lang w:val="sk-SK"/>
        </w:rPr>
        <w:t>podpis dotknutej osoby</w:t>
      </w:r>
    </w:p>
    <w:p w14:paraId="02DB439C" w14:textId="77777777" w:rsidR="002E161E" w:rsidRPr="002E161E" w:rsidRDefault="002E161E" w:rsidP="002E161E">
      <w:pPr>
        <w:rPr>
          <w:rFonts w:ascii="Arial" w:hAnsi="Arial" w:cs="Arial"/>
          <w:sz w:val="22"/>
          <w:szCs w:val="22"/>
          <w:lang w:val="sk-SK" w:eastAsia="sk-SK"/>
        </w:rPr>
      </w:pPr>
    </w:p>
    <w:p w14:paraId="75069839" w14:textId="77777777" w:rsidR="008E005A" w:rsidRDefault="002E161E" w:rsidP="002E161E">
      <w:pPr>
        <w:keepNext/>
        <w:jc w:val="center"/>
        <w:outlineLvl w:val="0"/>
        <w:rPr>
          <w:rFonts w:ascii="Arial" w:hAnsi="Arial" w:cs="Arial"/>
          <w:b/>
          <w:i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14:paraId="11579B1C" w14:textId="52F40444" w:rsidR="008E005A" w:rsidRPr="002E161E" w:rsidRDefault="008E005A" w:rsidP="008E005A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lastRenderedPageBreak/>
        <w:t xml:space="preserve">Príloha č. 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6 k RR č. 4/2024</w:t>
      </w:r>
    </w:p>
    <w:p w14:paraId="4B6027C6" w14:textId="77777777" w:rsidR="008E005A" w:rsidRDefault="008E005A" w:rsidP="008E005A">
      <w:pPr>
        <w:keepNext/>
        <w:jc w:val="both"/>
        <w:outlineLvl w:val="0"/>
        <w:rPr>
          <w:rFonts w:ascii="Arial" w:hAnsi="Arial" w:cs="Arial"/>
          <w:b/>
          <w:i/>
          <w:sz w:val="22"/>
          <w:szCs w:val="22"/>
          <w:lang w:val="sk-SK"/>
        </w:rPr>
      </w:pPr>
    </w:p>
    <w:p w14:paraId="1075C6C8" w14:textId="77777777" w:rsidR="008E005A" w:rsidRDefault="008E005A" w:rsidP="002E161E">
      <w:pPr>
        <w:keepNext/>
        <w:jc w:val="center"/>
        <w:outlineLvl w:val="0"/>
        <w:rPr>
          <w:rFonts w:ascii="Arial" w:hAnsi="Arial" w:cs="Arial"/>
          <w:b/>
          <w:i/>
          <w:sz w:val="22"/>
          <w:szCs w:val="22"/>
          <w:lang w:val="sk-SK"/>
        </w:rPr>
      </w:pPr>
    </w:p>
    <w:p w14:paraId="30BD7929" w14:textId="42E2C393" w:rsidR="002E161E" w:rsidRPr="002E161E" w:rsidRDefault="002E161E" w:rsidP="002E161E">
      <w:pPr>
        <w:keepNext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/>
        </w:rPr>
        <w:t xml:space="preserve"> Vzor informačnej povinnosti prevádzkovateľa OÚ - študent</w:t>
      </w:r>
    </w:p>
    <w:p w14:paraId="6FDDEA4B" w14:textId="77777777" w:rsidR="002E161E" w:rsidRPr="002E161E" w:rsidRDefault="002E161E" w:rsidP="002E161E">
      <w:pPr>
        <w:jc w:val="center"/>
        <w:rPr>
          <w:rFonts w:ascii="Arial" w:hAnsi="Arial" w:cs="Arial"/>
          <w:b/>
          <w:i/>
          <w:sz w:val="22"/>
          <w:szCs w:val="22"/>
          <w:lang w:val="sk-SK"/>
        </w:rPr>
      </w:pPr>
    </w:p>
    <w:p w14:paraId="2F722C45" w14:textId="77777777" w:rsidR="002E161E" w:rsidRPr="002E161E" w:rsidRDefault="002E161E" w:rsidP="002E161E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2E161E">
        <w:rPr>
          <w:rFonts w:ascii="Calibri" w:hAnsi="Calibri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2FC58351" wp14:editId="474B7E76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5760085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hrough>
            <wp:docPr id="4" name="Obrázok 4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61E">
        <w:rPr>
          <w:rFonts w:ascii="Arial" w:hAnsi="Arial" w:cs="Arial"/>
          <w:b/>
          <w:sz w:val="22"/>
          <w:szCs w:val="22"/>
          <w:lang w:val="sk-SK"/>
        </w:rPr>
        <w:t xml:space="preserve"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„GDPR“). </w:t>
      </w:r>
    </w:p>
    <w:p w14:paraId="4A1911A2" w14:textId="77777777" w:rsidR="002E161E" w:rsidRPr="002E161E" w:rsidRDefault="002E161E" w:rsidP="002E161E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3EC64107" w14:textId="77777777" w:rsidR="002E161E" w:rsidRPr="002E161E" w:rsidRDefault="002E161E" w:rsidP="002E161E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56B986D4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Prevádzkovateľ osobných údajov: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Univerzita Pavla Jozefa Šafárika v Košiciach, Šrobárova 2, 041 80 Košice, IČO: 00397768, telefón: +421(0)55/2341100 (prevádzkovateľ).</w:t>
      </w:r>
    </w:p>
    <w:p w14:paraId="26765254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14:paraId="244115CB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Kontaktné údaje zodpovednej osoby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: </w:t>
      </w:r>
    </w:p>
    <w:p w14:paraId="6FEDC5D7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Mgr. Gabriela Ciberejová, e-mail: </w:t>
      </w:r>
      <w:hyperlink r:id="rId13" w:history="1">
        <w:r w:rsidRPr="002E161E">
          <w:rPr>
            <w:rFonts w:ascii="Arial" w:hAnsi="Arial" w:cs="Arial"/>
            <w:sz w:val="22"/>
            <w:szCs w:val="22"/>
            <w:u w:val="single"/>
            <w:lang w:val="sk-SK"/>
          </w:rPr>
          <w:t>zodpovedna-osoba@upjs.sk</w:t>
        </w:r>
      </w:hyperlink>
    </w:p>
    <w:p w14:paraId="0FCBB2AF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14929481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Účel spracúvania osobných údajov</w:t>
      </w:r>
      <w:r w:rsidRPr="002E161E">
        <w:rPr>
          <w:rFonts w:ascii="Arial" w:hAnsi="Arial" w:cs="Arial"/>
          <w:sz w:val="22"/>
          <w:szCs w:val="22"/>
          <w:lang w:val="sk-SK"/>
        </w:rPr>
        <w:t>: vyhodnotenie špecifických potrieb</w:t>
      </w:r>
      <w:r w:rsidR="00D7351C">
        <w:rPr>
          <w:rFonts w:ascii="Arial" w:hAnsi="Arial" w:cs="Arial"/>
          <w:sz w:val="22"/>
          <w:szCs w:val="22"/>
          <w:lang w:val="sk-SK"/>
        </w:rPr>
        <w:t xml:space="preserve"> študenta a 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určenie </w:t>
      </w:r>
      <w:r w:rsidR="00D7351C">
        <w:rPr>
          <w:rFonts w:ascii="Arial" w:hAnsi="Arial" w:cs="Arial"/>
          <w:sz w:val="22"/>
          <w:szCs w:val="22"/>
          <w:lang w:val="sk-SK"/>
        </w:rPr>
        <w:t xml:space="preserve">rozsahu podporných služieb. </w:t>
      </w:r>
    </w:p>
    <w:p w14:paraId="5657E3CA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04CAAECD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Právny základ spracúvania osobných údajov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: Súhlas dotknutej osoby podľa Čl. 6 ods. 1 písm. a) GDPR. </w:t>
      </w:r>
    </w:p>
    <w:p w14:paraId="6EA0AFF5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258B40C4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Príjemcovia osobných údajov</w:t>
      </w:r>
      <w:r w:rsidRPr="002E161E">
        <w:rPr>
          <w:rFonts w:ascii="Arial" w:hAnsi="Arial" w:cs="Arial"/>
          <w:sz w:val="22"/>
          <w:szCs w:val="22"/>
          <w:lang w:val="sk-SK"/>
        </w:rPr>
        <w:t>: Centrálny register študentov MŠVVaŠ SR</w:t>
      </w:r>
    </w:p>
    <w:p w14:paraId="6A40754B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5E0B322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u w:val="single"/>
          <w:lang w:val="sk-SK"/>
        </w:rPr>
        <w:t>Doba uchovávania: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Súhlas sa udeľuje na dobu trvania môjho právneho vzťahu k UPJŠ </w:t>
      </w:r>
      <w:proofErr w:type="spellStart"/>
      <w:r w:rsidRPr="002E161E">
        <w:rPr>
          <w:rFonts w:ascii="Arial" w:hAnsi="Arial" w:cs="Arial"/>
          <w:sz w:val="22"/>
          <w:szCs w:val="22"/>
          <w:lang w:val="sk-SK"/>
        </w:rPr>
        <w:t>t.j</w:t>
      </w:r>
      <w:proofErr w:type="spellEnd"/>
      <w:r w:rsidRPr="002E161E">
        <w:rPr>
          <w:rFonts w:ascii="Arial" w:hAnsi="Arial" w:cs="Arial"/>
          <w:sz w:val="22"/>
          <w:szCs w:val="22"/>
          <w:lang w:val="sk-SK"/>
        </w:rPr>
        <w:t xml:space="preserve">. na dobu trvania štúdia a na dobu archivácie určenej osobitnými právnymi predpismi a registratúrnym poriadkom prevádzkovateľa.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4506FA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B2986AD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"/>
        </w:rPr>
      </w:pPr>
      <w:r w:rsidRPr="002E161E">
        <w:rPr>
          <w:rFonts w:ascii="Arial" w:hAnsi="Arial" w:cs="Arial"/>
          <w:sz w:val="22"/>
          <w:szCs w:val="22"/>
          <w:lang w:val="sk"/>
        </w:rPr>
        <w:t>Osobné údaje spracúvajú len oprávnené osoby, ktoré boli náležitým spôsobom poučené.</w:t>
      </w:r>
    </w:p>
    <w:p w14:paraId="33207D3B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007106F2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Na UPJŠ neexistuje automatizované rozhodovanie vrátane profilovania uvedené v čl. 22  ods. 1 až 4 GDPR. </w:t>
      </w:r>
    </w:p>
    <w:p w14:paraId="0B242279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044B240C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Poučenie o právach dotknutej osoby:</w:t>
      </w:r>
    </w:p>
    <w:p w14:paraId="51B2A628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Dotknutá osoba má právo na základe písomnej žiadosti od prevádzkovateľa:</w:t>
      </w:r>
    </w:p>
    <w:p w14:paraId="4D9D1ACB" w14:textId="77777777" w:rsidR="002E161E" w:rsidRPr="002E161E" w:rsidRDefault="002E161E" w:rsidP="002E161E">
      <w:pPr>
        <w:numPr>
          <w:ilvl w:val="0"/>
          <w:numId w:val="11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požadovať prístup k jej osobným údajom;</w:t>
      </w:r>
    </w:p>
    <w:p w14:paraId="1F19C034" w14:textId="77777777" w:rsidR="002E161E" w:rsidRPr="002E161E" w:rsidRDefault="002E161E" w:rsidP="002E161E">
      <w:pPr>
        <w:numPr>
          <w:ilvl w:val="0"/>
          <w:numId w:val="11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požadovať opravu, vymazanie alebo obmedzenie spracúvania jej osobných údajov;</w:t>
      </w:r>
    </w:p>
    <w:p w14:paraId="39EF584B" w14:textId="77777777" w:rsidR="002E161E" w:rsidRPr="002E161E" w:rsidRDefault="002E161E" w:rsidP="002E161E">
      <w:pPr>
        <w:numPr>
          <w:ilvl w:val="0"/>
          <w:numId w:val="11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namietať spracúvanie osobných údajov,</w:t>
      </w:r>
    </w:p>
    <w:p w14:paraId="2E1B0113" w14:textId="77777777" w:rsidR="002E161E" w:rsidRPr="002E161E" w:rsidRDefault="002E161E" w:rsidP="002E161E">
      <w:pPr>
        <w:numPr>
          <w:ilvl w:val="0"/>
          <w:numId w:val="11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na prenosnosť svojich osobných údajov;</w:t>
      </w:r>
    </w:p>
    <w:p w14:paraId="5D0508D9" w14:textId="77777777" w:rsidR="002E161E" w:rsidRPr="002E161E" w:rsidRDefault="002E161E" w:rsidP="002E161E">
      <w:pPr>
        <w:numPr>
          <w:ilvl w:val="0"/>
          <w:numId w:val="11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kedykoľvek svoj súhlas so spracúvaním osobných údajov odvolať, ak sa osobné údaje spracúvajú na tomto právnom základe,</w:t>
      </w:r>
    </w:p>
    <w:p w14:paraId="25314998" w14:textId="77777777" w:rsidR="002E161E" w:rsidRPr="002E161E" w:rsidRDefault="002E161E" w:rsidP="002E161E">
      <w:pPr>
        <w:numPr>
          <w:ilvl w:val="0"/>
          <w:numId w:val="11"/>
        </w:num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právo podať sťažnosť dozornému orgánu t. j. Úradu na ochranu osobných údajov Slovenskej republiky.</w:t>
      </w:r>
    </w:p>
    <w:p w14:paraId="6EE1211C" w14:textId="77777777" w:rsidR="002E161E" w:rsidRPr="002E161E" w:rsidRDefault="002E161E" w:rsidP="002E161E">
      <w:pPr>
        <w:spacing w:line="25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4DC027A8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 xml:space="preserve">Uvedené práva dotknutej osoby sú bližšie špecifikované v článkoch 15 až 21 GDPR. </w:t>
      </w:r>
    </w:p>
    <w:p w14:paraId="5FBE34DE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1EFF0483" w14:textId="3F0D586C" w:rsidR="002E161E" w:rsidRPr="002E161E" w:rsidRDefault="002E161E" w:rsidP="00BC3A90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>...................................</w:t>
      </w:r>
      <w:r w:rsidR="00BC3A90">
        <w:rPr>
          <w:rFonts w:ascii="Arial" w:hAnsi="Arial" w:cs="Arial"/>
          <w:sz w:val="22"/>
          <w:szCs w:val="22"/>
          <w:lang w:val="sk-SK"/>
        </w:rPr>
        <w:t xml:space="preserve">                   </w:t>
      </w:r>
      <w:r w:rsidR="008E005A">
        <w:rPr>
          <w:rFonts w:ascii="Arial" w:hAnsi="Arial" w:cs="Arial"/>
          <w:sz w:val="22"/>
          <w:szCs w:val="22"/>
          <w:lang w:val="sk-SK"/>
        </w:rPr>
        <w:t xml:space="preserve">                        </w:t>
      </w:r>
      <w:r w:rsidR="00BC3A90">
        <w:rPr>
          <w:rFonts w:ascii="Arial" w:hAnsi="Arial" w:cs="Arial"/>
          <w:sz w:val="22"/>
          <w:szCs w:val="22"/>
          <w:lang w:val="sk-SK"/>
        </w:rPr>
        <w:t xml:space="preserve"> ...................</w:t>
      </w:r>
      <w:r w:rsidRPr="002E161E">
        <w:rPr>
          <w:rFonts w:ascii="Arial" w:hAnsi="Arial" w:cs="Arial"/>
          <w:sz w:val="22"/>
          <w:szCs w:val="22"/>
          <w:lang w:val="sk-SK"/>
        </w:rPr>
        <w:t>.......................................</w:t>
      </w:r>
    </w:p>
    <w:p w14:paraId="385CE397" w14:textId="77777777" w:rsidR="002E161E" w:rsidRPr="002E161E" w:rsidRDefault="002E161E" w:rsidP="002E161E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/>
        </w:rPr>
        <w:tab/>
        <w:t xml:space="preserve">     Dátum </w:t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="00BC3A90">
        <w:rPr>
          <w:rFonts w:ascii="Arial" w:hAnsi="Arial" w:cs="Arial"/>
          <w:sz w:val="22"/>
          <w:szCs w:val="22"/>
          <w:lang w:val="sk-SK"/>
        </w:rPr>
        <w:t xml:space="preserve"> </w:t>
      </w:r>
      <w:r w:rsidRPr="002E161E">
        <w:rPr>
          <w:rFonts w:ascii="Arial" w:hAnsi="Arial" w:cs="Arial"/>
          <w:sz w:val="22"/>
          <w:szCs w:val="22"/>
          <w:lang w:val="sk-SK"/>
        </w:rPr>
        <w:tab/>
      </w:r>
      <w:r w:rsidR="00BC3A90">
        <w:rPr>
          <w:rFonts w:ascii="Arial" w:hAnsi="Arial" w:cs="Arial"/>
          <w:sz w:val="22"/>
          <w:szCs w:val="22"/>
          <w:lang w:val="sk-SK"/>
        </w:rPr>
        <w:t xml:space="preserve">                </w:t>
      </w:r>
      <w:r w:rsidRPr="002E161E">
        <w:rPr>
          <w:rFonts w:ascii="Arial" w:hAnsi="Arial" w:cs="Arial"/>
          <w:sz w:val="22"/>
          <w:szCs w:val="22"/>
          <w:lang w:val="sk-SK"/>
        </w:rPr>
        <w:t xml:space="preserve">   Meno, priezvisko a  podpis dotknutej osoby</w:t>
      </w:r>
    </w:p>
    <w:p w14:paraId="5E93F511" w14:textId="77777777" w:rsidR="002E161E" w:rsidRPr="002E161E" w:rsidRDefault="002E161E" w:rsidP="002E161E">
      <w:pPr>
        <w:keepNext/>
        <w:jc w:val="center"/>
        <w:outlineLvl w:val="0"/>
        <w:rPr>
          <w:rFonts w:ascii="Arial" w:eastAsia="Calibri" w:hAnsi="Arial" w:cs="Arial"/>
          <w:sz w:val="22"/>
          <w:szCs w:val="22"/>
          <w:lang w:val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br w:type="page"/>
      </w:r>
    </w:p>
    <w:p w14:paraId="5EF1B7C0" w14:textId="2E1FE4F1" w:rsidR="008E005A" w:rsidRPr="002E161E" w:rsidRDefault="008E005A" w:rsidP="008E005A">
      <w:pPr>
        <w:jc w:val="both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lastRenderedPageBreak/>
        <w:t xml:space="preserve">Príloha č. </w:t>
      </w:r>
      <w:r>
        <w:rPr>
          <w:rFonts w:ascii="Arial" w:hAnsi="Arial" w:cs="Arial"/>
          <w:b/>
          <w:i/>
          <w:sz w:val="22"/>
          <w:szCs w:val="22"/>
          <w:lang w:val="sk-SK" w:eastAsia="sk-SK"/>
        </w:rPr>
        <w:t>7 k RR č. 4/2024</w:t>
      </w:r>
    </w:p>
    <w:p w14:paraId="217C1833" w14:textId="77777777" w:rsidR="008E005A" w:rsidRDefault="008E005A" w:rsidP="002E161E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14:paraId="468B0954" w14:textId="77777777" w:rsidR="008E005A" w:rsidRDefault="008E005A" w:rsidP="002E161E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</w:p>
    <w:p w14:paraId="019C58B7" w14:textId="30B90F41" w:rsidR="002E161E" w:rsidRPr="002E161E" w:rsidRDefault="002E161E" w:rsidP="002E161E">
      <w:pPr>
        <w:jc w:val="center"/>
        <w:rPr>
          <w:rFonts w:ascii="Arial" w:hAnsi="Arial" w:cs="Arial"/>
          <w:b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i/>
          <w:sz w:val="22"/>
          <w:szCs w:val="22"/>
          <w:lang w:val="sk-SK" w:eastAsia="sk-SK"/>
        </w:rPr>
        <w:t>Vzor rozhodnutia dekana/dekanky o priznaní štatútu študenta so ŠP</w:t>
      </w:r>
    </w:p>
    <w:p w14:paraId="66041D59" w14:textId="77777777" w:rsidR="002E161E" w:rsidRPr="002E161E" w:rsidRDefault="002E161E" w:rsidP="002E161E">
      <w:pPr>
        <w:keepNext/>
        <w:spacing w:before="240" w:after="120"/>
        <w:ind w:right="-1"/>
        <w:jc w:val="center"/>
        <w:outlineLvl w:val="2"/>
        <w:rPr>
          <w:rFonts w:ascii="Arial" w:hAnsi="Arial" w:cs="Arial"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Cs/>
          <w:sz w:val="22"/>
          <w:szCs w:val="22"/>
          <w:lang w:val="sk-SK" w:eastAsia="sk-SK"/>
        </w:rPr>
        <w:t>Hlavička príslušnej fakulty</w:t>
      </w:r>
    </w:p>
    <w:p w14:paraId="46E6DA5E" w14:textId="77777777" w:rsidR="002E161E" w:rsidRPr="002E161E" w:rsidRDefault="002E161E" w:rsidP="002E161E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sk-SK" w:eastAsia="sk-SK"/>
        </w:rPr>
      </w:pPr>
    </w:p>
    <w:p w14:paraId="215410D5" w14:textId="77777777" w:rsidR="002E161E" w:rsidRPr="002E161E" w:rsidRDefault="002E161E" w:rsidP="002E161E">
      <w:pPr>
        <w:ind w:left="-360" w:right="-1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31167633" w14:textId="77777777" w:rsidR="002E161E" w:rsidRPr="002E161E" w:rsidRDefault="002E161E" w:rsidP="002E161E">
      <w:pPr>
        <w:ind w:left="708" w:right="-1" w:firstLine="2829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Adresovať žiadateľovi</w:t>
      </w:r>
    </w:p>
    <w:p w14:paraId="45C14C8E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23A2CF1C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37F031C0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14B15EA8" w14:textId="77777777" w:rsidR="002E161E" w:rsidRPr="002E161E" w:rsidRDefault="002E161E" w:rsidP="002E161E">
      <w:pPr>
        <w:ind w:right="-1"/>
        <w:jc w:val="center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73890694" w14:textId="77777777" w:rsidR="002E161E" w:rsidRPr="002E161E" w:rsidRDefault="002E161E" w:rsidP="002E161E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3360" behindDoc="0" locked="1" layoutInCell="1" allowOverlap="1" wp14:anchorId="363F4C02" wp14:editId="3553CC15">
                <wp:simplePos x="0" y="0"/>
                <wp:positionH relativeFrom="page">
                  <wp:posOffset>46990</wp:posOffset>
                </wp:positionH>
                <wp:positionV relativeFrom="page">
                  <wp:posOffset>7237094</wp:posOffset>
                </wp:positionV>
                <wp:extent cx="114935" cy="0"/>
                <wp:effectExtent l="0" t="0" r="18415" b="1905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3BFD" id="Line 26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.7pt,569.85pt" to="12.7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Fl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 w:rsidRPr="002E161E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1" allowOverlap="1" wp14:anchorId="6AC915EC" wp14:editId="3F5AE5D6">
                <wp:simplePos x="0" y="0"/>
                <wp:positionH relativeFrom="page">
                  <wp:posOffset>46990</wp:posOffset>
                </wp:positionH>
                <wp:positionV relativeFrom="page">
                  <wp:posOffset>5346699</wp:posOffset>
                </wp:positionV>
                <wp:extent cx="114935" cy="0"/>
                <wp:effectExtent l="0" t="0" r="18415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8493C" id="Line 2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.7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ByGA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">
                <w10:wrap anchorx="page" anchory="page"/>
                <w10:anchorlock/>
              </v:line>
            </w:pict>
          </mc:Fallback>
        </mc:AlternateContent>
      </w:r>
      <w:r w:rsidRPr="002E161E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 wp14:anchorId="1D301A30" wp14:editId="596955F0">
                <wp:simplePos x="0" y="0"/>
                <wp:positionH relativeFrom="page">
                  <wp:posOffset>46990</wp:posOffset>
                </wp:positionH>
                <wp:positionV relativeFrom="page">
                  <wp:posOffset>3780789</wp:posOffset>
                </wp:positionV>
                <wp:extent cx="114935" cy="0"/>
                <wp:effectExtent l="0" t="0" r="18415" b="1905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38C4" id="Line 2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.7pt,297.7pt" to="12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m9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">
                <w10:wrap anchorx="page" anchory="page"/>
                <w10:anchorlock/>
              </v:line>
            </w:pict>
          </mc:Fallback>
        </mc:AlternateContent>
      </w: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VEC</w:t>
      </w:r>
    </w:p>
    <w:p w14:paraId="6ACE5AC4" w14:textId="77777777" w:rsidR="002E161E" w:rsidRPr="002E161E" w:rsidRDefault="002E161E" w:rsidP="002E161E">
      <w:pPr>
        <w:rPr>
          <w:rFonts w:ascii="Arial" w:hAnsi="Arial" w:cs="Arial"/>
          <w:b/>
          <w:sz w:val="22"/>
          <w:szCs w:val="22"/>
          <w:u w:val="single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u w:val="single"/>
          <w:lang w:val="sk-SK" w:eastAsia="sk-SK"/>
        </w:rPr>
        <w:t xml:space="preserve">Priznanie štatútu študenta so špecifickými potrebami – rozhodnutie </w:t>
      </w:r>
    </w:p>
    <w:p w14:paraId="097D0CEA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1D651C4A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V zmysle § 100 ods. 2 zákona č. 131/2002 Z. z. o vysokých školách a o zmene a doplnení niektorých zákonov v znení neskorších predpisov a v súlade s vyhláškou MŠVVaŠ SR č. 458/2012 Z. z. o minimálnych nárokoch študenta so špecifickými potrebami týmto</w:t>
      </w:r>
    </w:p>
    <w:p w14:paraId="4AFB0DF6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1C53705C" w14:textId="77777777" w:rsidR="002E161E" w:rsidRPr="002E161E" w:rsidRDefault="002E161E" w:rsidP="002E161E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 xml:space="preserve">priznávam </w:t>
      </w:r>
    </w:p>
    <w:p w14:paraId="480A32AB" w14:textId="77777777" w:rsidR="002E161E" w:rsidRPr="002E161E" w:rsidRDefault="002E161E" w:rsidP="002E161E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štatút študenta so špecifickými potrebami</w:t>
      </w:r>
    </w:p>
    <w:p w14:paraId="4A469B45" w14:textId="77777777" w:rsidR="002E161E" w:rsidRPr="002E161E" w:rsidRDefault="002E161E" w:rsidP="002E161E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</w:p>
    <w:p w14:paraId="11BF750B" w14:textId="77777777" w:rsidR="002E161E" w:rsidRPr="002E161E" w:rsidRDefault="002E161E" w:rsidP="002E161E">
      <w:pPr>
        <w:jc w:val="center"/>
        <w:rPr>
          <w:rFonts w:ascii="Arial" w:hAnsi="Arial" w:cs="Arial"/>
          <w:b/>
          <w:sz w:val="22"/>
          <w:szCs w:val="22"/>
          <w:highlight w:val="yellow"/>
          <w:lang w:val="sk-SK" w:eastAsia="sk-SK"/>
        </w:rPr>
      </w:pPr>
    </w:p>
    <w:p w14:paraId="78F9EBB4" w14:textId="77777777" w:rsidR="002E161E" w:rsidRPr="002E161E" w:rsidRDefault="002E161E" w:rsidP="002E161E">
      <w:pPr>
        <w:jc w:val="center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................................................................................</w:t>
      </w:r>
    </w:p>
    <w:p w14:paraId="26D447E3" w14:textId="77777777" w:rsidR="002E161E" w:rsidRPr="002E161E" w:rsidRDefault="002E161E" w:rsidP="002E161E">
      <w:pPr>
        <w:jc w:val="center"/>
        <w:rPr>
          <w:rFonts w:ascii="Arial" w:hAnsi="Arial" w:cs="Arial"/>
          <w:i/>
          <w:sz w:val="22"/>
          <w:szCs w:val="22"/>
          <w:lang w:val="sk-SK" w:eastAsia="sk-SK"/>
        </w:rPr>
      </w:pPr>
      <w:r w:rsidRPr="002E161E">
        <w:rPr>
          <w:rFonts w:ascii="Arial" w:hAnsi="Arial" w:cs="Arial"/>
          <w:i/>
          <w:sz w:val="22"/>
          <w:szCs w:val="22"/>
          <w:lang w:val="sk-SK" w:eastAsia="sk-SK"/>
        </w:rPr>
        <w:t>priezvisko a meno</w:t>
      </w:r>
    </w:p>
    <w:p w14:paraId="38D68DBB" w14:textId="77777777" w:rsidR="002E161E" w:rsidRPr="002E161E" w:rsidRDefault="002E161E" w:rsidP="002E161E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</w:p>
    <w:p w14:paraId="1A08169A" w14:textId="77777777" w:rsidR="002E161E" w:rsidRPr="002E161E" w:rsidRDefault="002E161E" w:rsidP="002E161E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</w:p>
    <w:p w14:paraId="4357D95A" w14:textId="77777777" w:rsidR="002E161E" w:rsidRPr="00BC3A90" w:rsidRDefault="002E161E" w:rsidP="002E161E">
      <w:pPr>
        <w:jc w:val="center"/>
        <w:rPr>
          <w:rFonts w:ascii="Arial" w:hAnsi="Arial" w:cs="Arial"/>
          <w:b/>
          <w:sz w:val="22"/>
          <w:szCs w:val="22"/>
          <w:lang w:val="sk-SK" w:eastAsia="sk-SK"/>
        </w:rPr>
      </w:pPr>
      <w:r w:rsidRPr="00BC3A90">
        <w:rPr>
          <w:rFonts w:ascii="Arial" w:hAnsi="Arial" w:cs="Arial"/>
          <w:b/>
          <w:sz w:val="22"/>
          <w:szCs w:val="22"/>
          <w:lang w:val="sk-SK" w:eastAsia="sk-SK"/>
        </w:rPr>
        <w:t>študentovi študijného programu ............................... v ................................... stupni štúdia na akad. rok 201../201.. alebo počas celej doby trvania štúdia</w:t>
      </w:r>
      <w:r w:rsidR="004605C9" w:rsidRPr="00BC3A90">
        <w:rPr>
          <w:rStyle w:val="FootnoteReference"/>
          <w:rFonts w:ascii="Arial" w:hAnsi="Arial" w:cs="Arial"/>
          <w:b/>
          <w:sz w:val="22"/>
          <w:szCs w:val="22"/>
          <w:lang w:val="sk-SK" w:eastAsia="sk-SK"/>
        </w:rPr>
        <w:footnoteReference w:id="1"/>
      </w:r>
      <w:r w:rsidRPr="00BC3A90">
        <w:rPr>
          <w:rFonts w:ascii="Arial" w:hAnsi="Arial" w:cs="Arial"/>
          <w:b/>
          <w:sz w:val="22"/>
          <w:szCs w:val="22"/>
          <w:lang w:val="sk-SK" w:eastAsia="sk-SK"/>
        </w:rPr>
        <w:t>.</w:t>
      </w:r>
    </w:p>
    <w:p w14:paraId="6E6FCCA5" w14:textId="77777777" w:rsidR="002E161E" w:rsidRPr="002E161E" w:rsidRDefault="002E161E" w:rsidP="002E161E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520AB82C" w14:textId="77777777" w:rsidR="002E161E" w:rsidRPr="002E161E" w:rsidRDefault="002E161E" w:rsidP="002E161E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</w:p>
    <w:p w14:paraId="00484EEC" w14:textId="77777777" w:rsidR="002E161E" w:rsidRPr="002E161E" w:rsidRDefault="002E161E" w:rsidP="002E161E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bCs/>
          <w:sz w:val="22"/>
          <w:szCs w:val="22"/>
          <w:lang w:val="sk-SK" w:eastAsia="sk-SK"/>
        </w:rPr>
        <w:t>Odôvodnenie:</w:t>
      </w:r>
    </w:p>
    <w:p w14:paraId="71086C87" w14:textId="77777777" w:rsidR="002E161E" w:rsidRPr="00B651A9" w:rsidRDefault="002E161E" w:rsidP="002E161E">
      <w:pPr>
        <w:jc w:val="both"/>
        <w:rPr>
          <w:rFonts w:ascii="Arial" w:hAnsi="Arial" w:cs="Arial"/>
          <w:color w:val="FF0000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Pretože ste splnili podmienky podľa § 100 ods. 2 zákona č. 131/2002 Z. z. o vysokých školách a o zmene a doplnení niektorých zákonov v znení neskorších predpisov a v súlade s vyhláškou Ministerstva školstva, vedy, výskumu a športu Slovenskej republiky č. 458/2012 Z. z. o minimálnych nárokoch študenta so špecifickými potrebami som rozhodol/la tak, ako je uvedené vo výrokovej časti tohto rozhodnutia. Rozsah požadovaných foriem podpory bol stanovený na základe lekárskeho vysvedčenia (resp. vyjadrenia psychológa, logopéda, školského psychológa, školského logopéda alebo špeciálneho pedagóga) a vyhodnotenia špecifických potrieb fakultným koordinátorom pre študentov so špecifickými potrebami </w:t>
      </w:r>
      <w:r w:rsidRPr="00BC3A90">
        <w:rPr>
          <w:rFonts w:ascii="Arial" w:hAnsi="Arial" w:cs="Arial"/>
          <w:sz w:val="22"/>
          <w:szCs w:val="22"/>
          <w:lang w:val="sk-SK" w:eastAsia="sk-SK"/>
        </w:rPr>
        <w:t>nasledovne:</w:t>
      </w:r>
    </w:p>
    <w:p w14:paraId="6B386B1B" w14:textId="77777777" w:rsidR="002E161E" w:rsidRPr="00BC3A90" w:rsidRDefault="00BC3A90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...</w:t>
      </w:r>
    </w:p>
    <w:p w14:paraId="6E71E0F8" w14:textId="77777777" w:rsidR="002E161E" w:rsidRDefault="00BC3A90" w:rsidP="002E161E">
      <w:pPr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...</w:t>
      </w:r>
    </w:p>
    <w:p w14:paraId="21D0752B" w14:textId="77777777" w:rsidR="00BC3A90" w:rsidRDefault="00BC3A90" w:rsidP="002E161E">
      <w:pPr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...</w:t>
      </w:r>
    </w:p>
    <w:p w14:paraId="552BBBD3" w14:textId="77777777" w:rsidR="00BC3A90" w:rsidRPr="002E161E" w:rsidRDefault="00BC3A90" w:rsidP="002E161E">
      <w:pPr>
        <w:rPr>
          <w:rFonts w:ascii="Arial" w:hAnsi="Arial" w:cs="Arial"/>
          <w:sz w:val="22"/>
          <w:szCs w:val="22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...</w:t>
      </w:r>
    </w:p>
    <w:p w14:paraId="09D17941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Rozhodnutie slúži študentovi so špecifickými potrebami pri kontakte s vysokoškolskými pedagógmi a pracoviskami univerzity (napr. UNIPOC, vedúci pracovísk, </w:t>
      </w:r>
      <w:proofErr w:type="spellStart"/>
      <w:r w:rsidRPr="002E161E">
        <w:rPr>
          <w:rFonts w:ascii="Arial" w:hAnsi="Arial" w:cs="Arial"/>
          <w:sz w:val="22"/>
          <w:szCs w:val="22"/>
          <w:lang w:val="sk-SK" w:eastAsia="sk-SK"/>
        </w:rPr>
        <w:t>ŠDaJ</w:t>
      </w:r>
      <w:proofErr w:type="spellEnd"/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, Univerzitná knižnica). </w:t>
      </w:r>
    </w:p>
    <w:p w14:paraId="44255FCC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V prípade akejkoľvek zmeny súvisiacej so zdravotným stavom a štúdiom je študent povinný to bezodkladne oznámiť fakultnému koordinátorovi pre študentov so špecifickými potrebami. </w:t>
      </w:r>
    </w:p>
    <w:p w14:paraId="68D8DCE3" w14:textId="77777777" w:rsidR="002E161E" w:rsidRPr="002E161E" w:rsidRDefault="002E161E" w:rsidP="002E161E">
      <w:pPr>
        <w:jc w:val="both"/>
        <w:rPr>
          <w:rFonts w:ascii="Arial" w:hAnsi="Arial" w:cs="Arial"/>
          <w:b/>
          <w:sz w:val="22"/>
          <w:szCs w:val="22"/>
          <w:lang w:val="sk-SK" w:eastAsia="sk-SK"/>
        </w:rPr>
      </w:pPr>
    </w:p>
    <w:p w14:paraId="629EF11D" w14:textId="77777777" w:rsidR="002E161E" w:rsidRPr="002E161E" w:rsidRDefault="002E161E" w:rsidP="002E161E">
      <w:pPr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b/>
          <w:sz w:val="22"/>
          <w:szCs w:val="22"/>
          <w:lang w:val="sk-SK" w:eastAsia="sk-SK"/>
        </w:rPr>
        <w:t>Poučenie:</w:t>
      </w: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V lehote do 8 kalendárnych dní odo dňa doručenia tohto rozhodnutia môžete podať žiadosť o jeho preskúmanie prostredníctvom dekanátu  ..........................   fakulty. Vašu žiadosť preskúma rektor.</w:t>
      </w:r>
    </w:p>
    <w:p w14:paraId="0694E105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18893D7B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64086828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>Dátum .....................                                                                       ..................................</w:t>
      </w:r>
    </w:p>
    <w:p w14:paraId="3190A385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2E161E">
        <w:rPr>
          <w:rFonts w:ascii="Arial" w:hAnsi="Arial" w:cs="Arial"/>
          <w:sz w:val="22"/>
          <w:szCs w:val="22"/>
          <w:lang w:val="sk-SK" w:eastAsia="sk-SK"/>
        </w:rPr>
        <w:t xml:space="preserve">                                                                                                             dekan/dekanka</w:t>
      </w:r>
    </w:p>
    <w:p w14:paraId="14DDE8C1" w14:textId="77777777" w:rsidR="002E161E" w:rsidRPr="002E161E" w:rsidRDefault="002E161E" w:rsidP="002E161E">
      <w:pPr>
        <w:jc w:val="both"/>
        <w:rPr>
          <w:rFonts w:ascii="Arial" w:hAnsi="Arial" w:cs="Arial"/>
          <w:sz w:val="22"/>
          <w:szCs w:val="22"/>
          <w:lang w:val="sk-SK" w:eastAsia="sk-SK"/>
        </w:rPr>
      </w:pPr>
    </w:p>
    <w:sectPr w:rsidR="002E161E" w:rsidRPr="002E161E">
      <w:headerReference w:type="default" r:id="rId14"/>
      <w:pgSz w:w="11920" w:h="16840"/>
      <w:pgMar w:top="1200" w:right="118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7074" w14:textId="77777777" w:rsidR="00C6596E" w:rsidRDefault="00C6596E">
      <w:r>
        <w:separator/>
      </w:r>
    </w:p>
  </w:endnote>
  <w:endnote w:type="continuationSeparator" w:id="0">
    <w:p w14:paraId="3AD1CEC7" w14:textId="77777777" w:rsidR="00C6596E" w:rsidRDefault="00C6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F92C" w14:textId="77777777" w:rsidR="00C6596E" w:rsidRDefault="00C6596E">
      <w:r>
        <w:separator/>
      </w:r>
    </w:p>
  </w:footnote>
  <w:footnote w:type="continuationSeparator" w:id="0">
    <w:p w14:paraId="1E8F41B0" w14:textId="77777777" w:rsidR="00C6596E" w:rsidRDefault="00C6596E">
      <w:r>
        <w:continuationSeparator/>
      </w:r>
    </w:p>
  </w:footnote>
  <w:footnote w:id="1">
    <w:p w14:paraId="3C0547E2" w14:textId="77777777" w:rsidR="00551FEC" w:rsidRPr="004605C9" w:rsidRDefault="00551FEC">
      <w:pPr>
        <w:pStyle w:val="FootnoteText"/>
        <w:rPr>
          <w:lang w:val="sk-SK"/>
        </w:rPr>
      </w:pPr>
      <w:r w:rsidRPr="00BC3A90">
        <w:rPr>
          <w:rStyle w:val="FootnoteReference"/>
        </w:rPr>
        <w:footnoteRef/>
      </w:r>
      <w:r w:rsidRPr="00BC3A90">
        <w:t xml:space="preserve"> </w:t>
      </w:r>
      <w:r w:rsidRPr="00BC3A90">
        <w:rPr>
          <w:rFonts w:ascii="Arial" w:hAnsi="Arial" w:cs="Arial"/>
          <w:sz w:val="18"/>
          <w:szCs w:val="18"/>
          <w:lang w:val="sk-SK" w:eastAsia="sk-SK"/>
        </w:rPr>
        <w:t>vyberie sa jedna z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BDF8" w14:textId="77777777" w:rsidR="00551FEC" w:rsidRDefault="00551FE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548"/>
    <w:multiLevelType w:val="hybridMultilevel"/>
    <w:tmpl w:val="524458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D3DEF"/>
    <w:multiLevelType w:val="hybridMultilevel"/>
    <w:tmpl w:val="6BA4F498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41E9"/>
    <w:multiLevelType w:val="hybridMultilevel"/>
    <w:tmpl w:val="B35C4C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D0DDF"/>
    <w:multiLevelType w:val="hybridMultilevel"/>
    <w:tmpl w:val="AB569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293B"/>
    <w:multiLevelType w:val="hybridMultilevel"/>
    <w:tmpl w:val="0E02A8E2"/>
    <w:lvl w:ilvl="0" w:tplc="8AE0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E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58294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44D9"/>
    <w:multiLevelType w:val="hybridMultilevel"/>
    <w:tmpl w:val="074C7094"/>
    <w:lvl w:ilvl="0" w:tplc="3154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668D"/>
    <w:multiLevelType w:val="multilevel"/>
    <w:tmpl w:val="F796C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33A3DDA"/>
    <w:multiLevelType w:val="hybridMultilevel"/>
    <w:tmpl w:val="4748064C"/>
    <w:lvl w:ilvl="0" w:tplc="3154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F2EE4"/>
    <w:multiLevelType w:val="hybridMultilevel"/>
    <w:tmpl w:val="5C326B08"/>
    <w:lvl w:ilvl="0" w:tplc="3154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41E6"/>
    <w:multiLevelType w:val="hybridMultilevel"/>
    <w:tmpl w:val="E3106F2C"/>
    <w:lvl w:ilvl="0" w:tplc="492697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6B0DA8"/>
    <w:multiLevelType w:val="multilevel"/>
    <w:tmpl w:val="CBD4426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234F5F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7D1E44"/>
    <w:multiLevelType w:val="hybridMultilevel"/>
    <w:tmpl w:val="99C46CF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6626516">
    <w:abstractNumId w:val="6"/>
  </w:num>
  <w:num w:numId="2" w16cid:durableId="23412504">
    <w:abstractNumId w:val="11"/>
  </w:num>
  <w:num w:numId="3" w16cid:durableId="1843935423">
    <w:abstractNumId w:val="9"/>
  </w:num>
  <w:num w:numId="4" w16cid:durableId="309099091">
    <w:abstractNumId w:val="13"/>
  </w:num>
  <w:num w:numId="5" w16cid:durableId="1411005685">
    <w:abstractNumId w:val="2"/>
  </w:num>
  <w:num w:numId="6" w16cid:durableId="1000352771">
    <w:abstractNumId w:val="4"/>
  </w:num>
  <w:num w:numId="7" w16cid:durableId="303045159">
    <w:abstractNumId w:val="0"/>
  </w:num>
  <w:num w:numId="8" w16cid:durableId="424571147">
    <w:abstractNumId w:val="1"/>
  </w:num>
  <w:num w:numId="9" w16cid:durableId="911157770">
    <w:abstractNumId w:val="3"/>
  </w:num>
  <w:num w:numId="10" w16cid:durableId="824248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1210040">
    <w:abstractNumId w:val="12"/>
  </w:num>
  <w:num w:numId="12" w16cid:durableId="972640919">
    <w:abstractNumId w:val="8"/>
  </w:num>
  <w:num w:numId="13" w16cid:durableId="1914049095">
    <w:abstractNumId w:val="7"/>
  </w:num>
  <w:num w:numId="14" w16cid:durableId="2074154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8"/>
    <w:rsid w:val="0003794B"/>
    <w:rsid w:val="00057E51"/>
    <w:rsid w:val="000A483E"/>
    <w:rsid w:val="0010786C"/>
    <w:rsid w:val="001C6D7F"/>
    <w:rsid w:val="001E518C"/>
    <w:rsid w:val="00204B8C"/>
    <w:rsid w:val="002C2BA3"/>
    <w:rsid w:val="002C3CEC"/>
    <w:rsid w:val="002C70F9"/>
    <w:rsid w:val="002E161E"/>
    <w:rsid w:val="002F6156"/>
    <w:rsid w:val="00310A3E"/>
    <w:rsid w:val="003447E0"/>
    <w:rsid w:val="0038660E"/>
    <w:rsid w:val="003E3C8B"/>
    <w:rsid w:val="00402A76"/>
    <w:rsid w:val="00410F19"/>
    <w:rsid w:val="00411D7A"/>
    <w:rsid w:val="004605C9"/>
    <w:rsid w:val="0046150F"/>
    <w:rsid w:val="00467FB8"/>
    <w:rsid w:val="00551FEC"/>
    <w:rsid w:val="0058310F"/>
    <w:rsid w:val="005934ED"/>
    <w:rsid w:val="00691D67"/>
    <w:rsid w:val="006B2209"/>
    <w:rsid w:val="006E3EA7"/>
    <w:rsid w:val="00711E90"/>
    <w:rsid w:val="00752F4E"/>
    <w:rsid w:val="007A6355"/>
    <w:rsid w:val="008C6EB1"/>
    <w:rsid w:val="008E005A"/>
    <w:rsid w:val="009022C1"/>
    <w:rsid w:val="0092525A"/>
    <w:rsid w:val="009A7BA6"/>
    <w:rsid w:val="009F0ECE"/>
    <w:rsid w:val="00A409C3"/>
    <w:rsid w:val="00A66078"/>
    <w:rsid w:val="00A70CD7"/>
    <w:rsid w:val="00B1493A"/>
    <w:rsid w:val="00B651A9"/>
    <w:rsid w:val="00BA557A"/>
    <w:rsid w:val="00BC3A90"/>
    <w:rsid w:val="00BD4A01"/>
    <w:rsid w:val="00BD70F8"/>
    <w:rsid w:val="00C166E9"/>
    <w:rsid w:val="00C368C9"/>
    <w:rsid w:val="00C6596E"/>
    <w:rsid w:val="00C87927"/>
    <w:rsid w:val="00CA6B9B"/>
    <w:rsid w:val="00CE3A5A"/>
    <w:rsid w:val="00CF46AE"/>
    <w:rsid w:val="00D4749B"/>
    <w:rsid w:val="00D7351C"/>
    <w:rsid w:val="00D953E7"/>
    <w:rsid w:val="00DE46E7"/>
    <w:rsid w:val="00E81C16"/>
    <w:rsid w:val="00EF0487"/>
    <w:rsid w:val="00F13814"/>
    <w:rsid w:val="00FB152B"/>
    <w:rsid w:val="00FB2BB2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30430"/>
  <w15:docId w15:val="{54438464-B07C-46AD-8645-579A6148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161E"/>
    <w:pPr>
      <w:ind w:left="708"/>
    </w:pPr>
    <w:rPr>
      <w:sz w:val="24"/>
      <w:szCs w:val="24"/>
      <w:lang w:val="sk-SK" w:eastAsia="sk-SK"/>
    </w:rPr>
  </w:style>
  <w:style w:type="paragraph" w:styleId="NormalWeb">
    <w:name w:val="Normal (Web)"/>
    <w:basedOn w:val="Normal"/>
    <w:uiPriority w:val="99"/>
    <w:unhideWhenUsed/>
    <w:rsid w:val="002E161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Default">
    <w:name w:val="Default"/>
    <w:rsid w:val="002E16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5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C9"/>
  </w:style>
  <w:style w:type="character" w:styleId="FootnoteReference">
    <w:name w:val="footnote reference"/>
    <w:basedOn w:val="DefaultParagraphFont"/>
    <w:uiPriority w:val="99"/>
    <w:semiHidden/>
    <w:unhideWhenUsed/>
    <w:rsid w:val="004605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66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3A"/>
  </w:style>
  <w:style w:type="character" w:customStyle="1" w:styleId="CommentTextChar">
    <w:name w:val="Comment Text Char"/>
    <w:basedOn w:val="DefaultParagraphFont"/>
    <w:link w:val="CommentText"/>
    <w:uiPriority w:val="99"/>
    <w:rsid w:val="00B149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3A"/>
    <w:rPr>
      <w:b/>
      <w:bCs/>
    </w:rPr>
  </w:style>
  <w:style w:type="paragraph" w:styleId="Revision">
    <w:name w:val="Revision"/>
    <w:hidden/>
    <w:uiPriority w:val="99"/>
    <w:semiHidden/>
    <w:rsid w:val="005934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odpovedna-osoba@upj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js.sk/verejnost-media/informacie-pre-verejnost/ochrana-osobnych-udaj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odpovedna-osoba@upj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js.sk/verejnost-media/informacie-pre-verejnost/ochrana-osobnych-udaj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520B-F4F1-44FA-B7B5-BF50536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zuzana.gazova</dc:creator>
  <cp:lastModifiedBy>RNDr. Zuzana Orságová Králová PhD.</cp:lastModifiedBy>
  <cp:revision>2</cp:revision>
  <cp:lastPrinted>2024-03-11T09:07:00Z</cp:lastPrinted>
  <dcterms:created xsi:type="dcterms:W3CDTF">2024-03-21T09:52:00Z</dcterms:created>
  <dcterms:modified xsi:type="dcterms:W3CDTF">2024-03-21T09:52:00Z</dcterms:modified>
</cp:coreProperties>
</file>