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FBCA" w14:textId="77777777"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14:paraId="1B693D97" w14:textId="77777777" w:rsidR="001A4116" w:rsidRPr="002A38F7" w:rsidRDefault="00330792" w:rsidP="002A38F7">
      <w:pPr>
        <w:spacing w:after="120"/>
        <w:ind w:right="28"/>
        <w:jc w:val="center"/>
        <w:rPr>
          <w:rFonts w:ascii="Verdana" w:hAnsi="Verdana" w:cs="Arial"/>
          <w:b/>
          <w:color w:val="002060"/>
          <w:sz w:val="36"/>
          <w:szCs w:val="36"/>
          <w:lang w:val="en-GB"/>
        </w:rPr>
      </w:pPr>
      <w:r w:rsidRPr="002A38F7">
        <w:rPr>
          <w:rFonts w:ascii="Verdana" w:hAnsi="Verdana" w:cs="Arial"/>
          <w:b/>
          <w:color w:val="002060"/>
          <w:sz w:val="36"/>
          <w:szCs w:val="36"/>
          <w:lang w:val="en-GB"/>
        </w:rPr>
        <w:t xml:space="preserve">PROGRAM MOBILITY </w:t>
      </w:r>
      <w:r w:rsidR="003412AB" w:rsidRPr="002A38F7">
        <w:rPr>
          <w:rFonts w:ascii="Verdana" w:hAnsi="Verdana" w:cs="Arial"/>
          <w:b/>
          <w:color w:val="002060"/>
          <w:sz w:val="36"/>
          <w:szCs w:val="36"/>
          <w:lang w:val="en-GB"/>
        </w:rPr>
        <w:t>–</w:t>
      </w:r>
      <w:r w:rsidRPr="002A38F7">
        <w:rPr>
          <w:rFonts w:ascii="Verdana" w:hAnsi="Verdana" w:cs="Arial"/>
          <w:b/>
          <w:color w:val="002060"/>
          <w:sz w:val="36"/>
          <w:szCs w:val="36"/>
          <w:lang w:val="en-GB"/>
        </w:rPr>
        <w:t xml:space="preserve"> VÝUČBA</w:t>
      </w:r>
      <w:r w:rsidR="001A4116" w:rsidRPr="002A38F7">
        <w:rPr>
          <w:rFonts w:ascii="Verdana" w:hAnsi="Verdana" w:cs="Arial"/>
          <w:b/>
          <w:color w:val="002060"/>
          <w:sz w:val="36"/>
          <w:szCs w:val="36"/>
          <w:vertAlign w:val="superscript"/>
          <w:lang w:val="en-GB"/>
        </w:rPr>
        <w:endnoteReference w:id="1"/>
      </w:r>
    </w:p>
    <w:p w14:paraId="4AF8B2A6" w14:textId="77777777" w:rsidR="002A38F7" w:rsidRPr="002A38F7" w:rsidRDefault="003412AB" w:rsidP="002A38F7">
      <w:pPr>
        <w:spacing w:after="120"/>
        <w:ind w:right="28"/>
        <w:jc w:val="left"/>
        <w:rPr>
          <w:rFonts w:ascii="Verdana" w:hAnsi="Verdana" w:cs="Arial"/>
          <w:sz w:val="20"/>
          <w:lang w:val="sk-SK"/>
        </w:rPr>
      </w:pPr>
      <w:proofErr w:type="spellStart"/>
      <w:r w:rsidRPr="002A38F7">
        <w:rPr>
          <w:rFonts w:ascii="Verdana" w:hAnsi="Verdana" w:cs="Arial"/>
          <w:sz w:val="20"/>
          <w:lang w:val="sk-SK"/>
        </w:rPr>
        <w:t>Plánované</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obdobie</w:t>
      </w:r>
      <w:proofErr w:type="spellEnd"/>
      <w:r w:rsidRPr="002A38F7">
        <w:rPr>
          <w:rFonts w:ascii="Verdana" w:hAnsi="Verdana" w:cs="Arial"/>
          <w:sz w:val="20"/>
          <w:lang w:val="sk-SK"/>
        </w:rPr>
        <w:t xml:space="preserve"> </w:t>
      </w:r>
      <w:proofErr w:type="spellStart"/>
      <w:r w:rsidR="00C111CA" w:rsidRPr="002A38F7">
        <w:rPr>
          <w:rFonts w:ascii="Verdana" w:hAnsi="Verdana" w:cs="Arial"/>
          <w:sz w:val="20"/>
          <w:lang w:val="sk-SK"/>
        </w:rPr>
        <w:t>výučby</w:t>
      </w:r>
      <w:proofErr w:type="spellEnd"/>
      <w:r w:rsidR="002A38F7" w:rsidRPr="002A38F7">
        <w:rPr>
          <w:rFonts w:ascii="Verdana" w:hAnsi="Verdana" w:cs="Arial"/>
          <w:sz w:val="20"/>
          <w:lang w:val="sk-SK"/>
        </w:rPr>
        <w:t xml:space="preserve"> s </w:t>
      </w:r>
      <w:proofErr w:type="spellStart"/>
      <w:r w:rsidR="002A38F7" w:rsidRPr="002A38F7">
        <w:rPr>
          <w:rFonts w:ascii="Verdana" w:hAnsi="Verdana" w:cs="Arial"/>
          <w:sz w:val="20"/>
          <w:lang w:val="sk-SK"/>
        </w:rPr>
        <w:t>dňami</w:t>
      </w:r>
      <w:proofErr w:type="spellEnd"/>
      <w:r w:rsidR="002A38F7" w:rsidRPr="002A38F7">
        <w:rPr>
          <w:rFonts w:ascii="Verdana" w:hAnsi="Verdana" w:cs="Arial"/>
          <w:sz w:val="20"/>
          <w:lang w:val="sk-SK"/>
        </w:rPr>
        <w:t xml:space="preserve"> </w:t>
      </w:r>
      <w:proofErr w:type="spellStart"/>
      <w:proofErr w:type="gramStart"/>
      <w:r w:rsidR="002A38F7" w:rsidRPr="002A38F7">
        <w:rPr>
          <w:rFonts w:ascii="Verdana" w:hAnsi="Verdana" w:cs="Arial"/>
          <w:sz w:val="20"/>
          <w:lang w:val="sk-SK"/>
        </w:rPr>
        <w:t>cesty</w:t>
      </w:r>
      <w:proofErr w:type="spellEnd"/>
      <w:r w:rsidRPr="002A38F7">
        <w:rPr>
          <w:rFonts w:ascii="Verdana" w:hAnsi="Verdana" w:cs="Arial"/>
          <w:sz w:val="20"/>
          <w:lang w:val="sk-SK"/>
        </w:rPr>
        <w:t>:</w:t>
      </w:r>
      <w:proofErr w:type="gramEnd"/>
      <w:r w:rsidRPr="002A38F7">
        <w:rPr>
          <w:rFonts w:ascii="Verdana" w:hAnsi="Verdana" w:cs="Arial"/>
          <w:sz w:val="20"/>
          <w:lang w:val="sk-SK"/>
        </w:rPr>
        <w:t xml:space="preserve"> </w:t>
      </w:r>
      <w:proofErr w:type="spellStart"/>
      <w:r w:rsidRPr="002A38F7">
        <w:rPr>
          <w:rFonts w:ascii="Verdana" w:hAnsi="Verdana" w:cs="Arial"/>
          <w:sz w:val="20"/>
          <w:lang w:val="sk-SK"/>
        </w:rPr>
        <w:t>od</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deň</w:t>
      </w:r>
      <w:proofErr w:type="spellEnd"/>
      <w:r w:rsidRPr="002A38F7">
        <w:rPr>
          <w:rFonts w:ascii="Verdana" w:hAnsi="Verdana" w:cs="Arial"/>
          <w:sz w:val="20"/>
          <w:lang w:val="sk-SK"/>
        </w:rPr>
        <w:t>/</w:t>
      </w:r>
      <w:proofErr w:type="spellStart"/>
      <w:r w:rsidRPr="002A38F7">
        <w:rPr>
          <w:rFonts w:ascii="Verdana" w:hAnsi="Verdana" w:cs="Arial"/>
          <w:sz w:val="20"/>
          <w:lang w:val="sk-SK"/>
        </w:rPr>
        <w:t>mesiac</w:t>
      </w:r>
      <w:proofErr w:type="spellEnd"/>
      <w:r w:rsidRPr="002A38F7">
        <w:rPr>
          <w:rFonts w:ascii="Verdana" w:hAnsi="Verdana" w:cs="Arial"/>
          <w:sz w:val="20"/>
          <w:lang w:val="sk-SK"/>
        </w:rPr>
        <w:t>/</w:t>
      </w:r>
      <w:proofErr w:type="spellStart"/>
      <w:r w:rsidRPr="002A38F7">
        <w:rPr>
          <w:rFonts w:ascii="Verdana" w:hAnsi="Verdana" w:cs="Arial"/>
          <w:sz w:val="20"/>
          <w:lang w:val="sk-SK"/>
        </w:rPr>
        <w:t>rok</w:t>
      </w:r>
      <w:proofErr w:type="spellEnd"/>
      <w:r w:rsidRPr="002A38F7">
        <w:rPr>
          <w:rFonts w:ascii="Verdana" w:hAnsi="Verdana" w:cs="Arial"/>
          <w:sz w:val="20"/>
          <w:lang w:val="sk-SK"/>
        </w:rPr>
        <w:t>] do [</w:t>
      </w:r>
      <w:proofErr w:type="spellStart"/>
      <w:r w:rsidRPr="002A38F7">
        <w:rPr>
          <w:rFonts w:ascii="Verdana" w:hAnsi="Verdana" w:cs="Arial"/>
          <w:sz w:val="20"/>
          <w:lang w:val="sk-SK"/>
        </w:rPr>
        <w:t>deň</w:t>
      </w:r>
      <w:proofErr w:type="spellEnd"/>
      <w:r w:rsidRPr="002A38F7">
        <w:rPr>
          <w:rFonts w:ascii="Verdana" w:hAnsi="Verdana" w:cs="Arial"/>
          <w:sz w:val="20"/>
          <w:lang w:val="sk-SK"/>
        </w:rPr>
        <w:t>/</w:t>
      </w:r>
      <w:proofErr w:type="spellStart"/>
      <w:r w:rsidRPr="002A38F7">
        <w:rPr>
          <w:rFonts w:ascii="Verdana" w:hAnsi="Verdana" w:cs="Arial"/>
          <w:sz w:val="20"/>
          <w:lang w:val="sk-SK"/>
        </w:rPr>
        <w:t>mesiac</w:t>
      </w:r>
      <w:proofErr w:type="spellEnd"/>
      <w:r w:rsidRPr="002A38F7">
        <w:rPr>
          <w:rFonts w:ascii="Verdana" w:hAnsi="Verdana" w:cs="Arial"/>
          <w:sz w:val="20"/>
          <w:lang w:val="sk-SK"/>
        </w:rPr>
        <w:t>/</w:t>
      </w:r>
      <w:proofErr w:type="spellStart"/>
      <w:r w:rsidRPr="002A38F7">
        <w:rPr>
          <w:rFonts w:ascii="Verdana" w:hAnsi="Verdana" w:cs="Arial"/>
          <w:sz w:val="20"/>
          <w:lang w:val="sk-SK"/>
        </w:rPr>
        <w:t>rok</w:t>
      </w:r>
      <w:proofErr w:type="spellEnd"/>
      <w:r w:rsidRPr="002A38F7">
        <w:rPr>
          <w:rFonts w:ascii="Verdana" w:hAnsi="Verdana" w:cs="Arial"/>
          <w:sz w:val="20"/>
          <w:lang w:val="sk-SK"/>
        </w:rPr>
        <w:t xml:space="preserve">] </w:t>
      </w:r>
    </w:p>
    <w:p w14:paraId="18316A78" w14:textId="27538A98" w:rsidR="002A38F7" w:rsidRPr="002A38F7" w:rsidRDefault="002A38F7" w:rsidP="002A38F7">
      <w:pPr>
        <w:spacing w:after="120"/>
        <w:ind w:right="28"/>
        <w:jc w:val="left"/>
        <w:rPr>
          <w:rFonts w:ascii="Verdana" w:hAnsi="Verdana" w:cs="Arial"/>
          <w:sz w:val="20"/>
          <w:lang w:val="sk-SK"/>
        </w:rPr>
      </w:pPr>
      <w:r w:rsidRPr="002A38F7">
        <w:rPr>
          <w:rFonts w:ascii="Verdana" w:hAnsi="Verdana" w:cs="Arial"/>
          <w:sz w:val="20"/>
          <w:lang w:val="sk-SK"/>
        </w:rPr>
        <w:t xml:space="preserve">Ak je to </w:t>
      </w:r>
      <w:proofErr w:type="spellStart"/>
      <w:r w:rsidRPr="002A38F7">
        <w:rPr>
          <w:rFonts w:ascii="Verdana" w:hAnsi="Verdana" w:cs="Arial"/>
          <w:sz w:val="20"/>
          <w:lang w:val="sk-SK"/>
        </w:rPr>
        <w:t>relevantné</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plánované</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virtuálne</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obdobie</w:t>
      </w:r>
      <w:proofErr w:type="spellEnd"/>
      <w:r w:rsidRPr="002A38F7">
        <w:rPr>
          <w:rFonts w:ascii="Verdana" w:hAnsi="Verdana" w:cs="Arial"/>
          <w:sz w:val="20"/>
          <w:lang w:val="sk-SK"/>
        </w:rPr>
        <w:t xml:space="preserve"> </w:t>
      </w:r>
      <w:proofErr w:type="spellStart"/>
      <w:proofErr w:type="gramStart"/>
      <w:r w:rsidRPr="002A38F7">
        <w:rPr>
          <w:rFonts w:ascii="Verdana" w:hAnsi="Verdana" w:cs="Arial"/>
          <w:sz w:val="20"/>
          <w:lang w:val="sk-SK"/>
        </w:rPr>
        <w:t>výučby</w:t>
      </w:r>
      <w:proofErr w:type="spellEnd"/>
      <w:r w:rsidRPr="002A38F7">
        <w:rPr>
          <w:rFonts w:ascii="Verdana" w:hAnsi="Verdana" w:cs="Arial"/>
          <w:sz w:val="20"/>
          <w:lang w:val="sk-SK"/>
        </w:rPr>
        <w:t>:</w:t>
      </w:r>
      <w:proofErr w:type="gramEnd"/>
      <w:r w:rsidRPr="002A38F7">
        <w:rPr>
          <w:rFonts w:ascii="Verdana" w:hAnsi="Verdana" w:cs="Arial"/>
          <w:sz w:val="20"/>
          <w:lang w:val="sk-SK"/>
        </w:rPr>
        <w:t xml:space="preserve"> </w:t>
      </w:r>
      <w:proofErr w:type="spellStart"/>
      <w:r w:rsidRPr="002A38F7">
        <w:rPr>
          <w:rFonts w:ascii="Verdana" w:hAnsi="Verdana" w:cs="Arial"/>
          <w:sz w:val="20"/>
          <w:lang w:val="sk-SK"/>
        </w:rPr>
        <w:t>od</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deň</w:t>
      </w:r>
      <w:proofErr w:type="spellEnd"/>
      <w:r w:rsidRPr="002A38F7">
        <w:rPr>
          <w:rFonts w:ascii="Verdana" w:hAnsi="Verdana" w:cs="Arial"/>
          <w:sz w:val="20"/>
          <w:lang w:val="sk-SK"/>
        </w:rPr>
        <w:t>/</w:t>
      </w:r>
      <w:proofErr w:type="spellStart"/>
      <w:r w:rsidRPr="002A38F7">
        <w:rPr>
          <w:rFonts w:ascii="Verdana" w:hAnsi="Verdana" w:cs="Arial"/>
          <w:sz w:val="20"/>
          <w:lang w:val="sk-SK"/>
        </w:rPr>
        <w:t>mesiac</w:t>
      </w:r>
      <w:proofErr w:type="spellEnd"/>
      <w:r w:rsidRPr="002A38F7">
        <w:rPr>
          <w:rFonts w:ascii="Verdana" w:hAnsi="Verdana" w:cs="Arial"/>
          <w:sz w:val="20"/>
          <w:lang w:val="sk-SK"/>
        </w:rPr>
        <w:t>/</w:t>
      </w:r>
      <w:proofErr w:type="spellStart"/>
      <w:r w:rsidRPr="002A38F7">
        <w:rPr>
          <w:rFonts w:ascii="Verdana" w:hAnsi="Verdana" w:cs="Arial"/>
          <w:sz w:val="20"/>
          <w:lang w:val="sk-SK"/>
        </w:rPr>
        <w:t>rok</w:t>
      </w:r>
      <w:proofErr w:type="spellEnd"/>
      <w:r w:rsidRPr="002A38F7">
        <w:rPr>
          <w:rFonts w:ascii="Verdana" w:hAnsi="Verdana" w:cs="Arial"/>
          <w:sz w:val="20"/>
          <w:lang w:val="sk-SK"/>
        </w:rPr>
        <w:t>] do [</w:t>
      </w:r>
      <w:proofErr w:type="spellStart"/>
      <w:r w:rsidRPr="002A38F7">
        <w:rPr>
          <w:rFonts w:ascii="Verdana" w:hAnsi="Verdana" w:cs="Arial"/>
          <w:sz w:val="20"/>
          <w:lang w:val="sk-SK"/>
        </w:rPr>
        <w:t>deň</w:t>
      </w:r>
      <w:proofErr w:type="spellEnd"/>
      <w:r w:rsidRPr="002A38F7">
        <w:rPr>
          <w:rFonts w:ascii="Verdana" w:hAnsi="Verdana" w:cs="Arial"/>
          <w:sz w:val="20"/>
          <w:lang w:val="sk-SK"/>
        </w:rPr>
        <w:t>/</w:t>
      </w:r>
      <w:proofErr w:type="spellStart"/>
      <w:r w:rsidRPr="002A38F7">
        <w:rPr>
          <w:rFonts w:ascii="Verdana" w:hAnsi="Verdana" w:cs="Arial"/>
          <w:sz w:val="20"/>
          <w:lang w:val="sk-SK"/>
        </w:rPr>
        <w:t>mesiac</w:t>
      </w:r>
      <w:proofErr w:type="spellEnd"/>
      <w:r w:rsidRPr="002A38F7">
        <w:rPr>
          <w:rFonts w:ascii="Verdana" w:hAnsi="Verdana" w:cs="Arial"/>
          <w:sz w:val="20"/>
          <w:lang w:val="sk-SK"/>
        </w:rPr>
        <w:t>/</w:t>
      </w:r>
      <w:proofErr w:type="spellStart"/>
      <w:r w:rsidRPr="002A38F7">
        <w:rPr>
          <w:rFonts w:ascii="Verdana" w:hAnsi="Verdana" w:cs="Arial"/>
          <w:sz w:val="20"/>
          <w:lang w:val="sk-SK"/>
        </w:rPr>
        <w:t>rok</w:t>
      </w:r>
      <w:proofErr w:type="spellEnd"/>
      <w:r w:rsidRPr="002A38F7">
        <w:rPr>
          <w:rFonts w:ascii="Verdana" w:hAnsi="Verdana" w:cs="Arial"/>
          <w:sz w:val="20"/>
          <w:lang w:val="sk-SK"/>
        </w:rPr>
        <w:t xml:space="preserve">] </w:t>
      </w:r>
    </w:p>
    <w:p w14:paraId="72BA38E6" w14:textId="77777777" w:rsidR="003412AB" w:rsidRPr="002A38F7" w:rsidRDefault="003412AB" w:rsidP="002A38F7">
      <w:pPr>
        <w:spacing w:after="120"/>
        <w:ind w:right="28"/>
        <w:jc w:val="left"/>
        <w:rPr>
          <w:rFonts w:ascii="Verdana" w:hAnsi="Verdana" w:cs="Arial"/>
          <w:sz w:val="20"/>
          <w:lang w:val="sk-SK"/>
        </w:rPr>
      </w:pPr>
      <w:proofErr w:type="spellStart"/>
      <w:r w:rsidRPr="002A38F7">
        <w:rPr>
          <w:rFonts w:ascii="Verdana" w:hAnsi="Verdana" w:cs="Arial"/>
          <w:sz w:val="20"/>
          <w:lang w:val="sk-SK"/>
        </w:rPr>
        <w:t>Trvanie</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mobility</w:t>
      </w:r>
      <w:proofErr w:type="spellEnd"/>
      <w:r w:rsidRPr="002A38F7">
        <w:rPr>
          <w:rFonts w:ascii="Verdana" w:hAnsi="Verdana" w:cs="Arial"/>
          <w:sz w:val="20"/>
          <w:lang w:val="sk-SK"/>
        </w:rPr>
        <w:t xml:space="preserve"> (v </w:t>
      </w:r>
      <w:proofErr w:type="spellStart"/>
      <w:r w:rsidRPr="002A38F7">
        <w:rPr>
          <w:rFonts w:ascii="Verdana" w:hAnsi="Verdana" w:cs="Arial"/>
          <w:sz w:val="20"/>
          <w:lang w:val="sk-SK"/>
        </w:rPr>
        <w:t>dňoch</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okrem</w:t>
      </w:r>
      <w:proofErr w:type="spellEnd"/>
      <w:r w:rsidRPr="002A38F7">
        <w:rPr>
          <w:rFonts w:ascii="Verdana" w:hAnsi="Verdana" w:cs="Arial"/>
          <w:sz w:val="20"/>
          <w:lang w:val="sk-SK"/>
        </w:rPr>
        <w:t xml:space="preserve"> </w:t>
      </w:r>
      <w:proofErr w:type="spellStart"/>
      <w:r w:rsidRPr="002A38F7">
        <w:rPr>
          <w:rFonts w:ascii="Verdana" w:hAnsi="Verdana" w:cs="Arial"/>
          <w:sz w:val="20"/>
          <w:lang w:val="sk-SK"/>
        </w:rPr>
        <w:t>dní</w:t>
      </w:r>
      <w:proofErr w:type="spellEnd"/>
      <w:r w:rsidRPr="002A38F7">
        <w:rPr>
          <w:rFonts w:ascii="Verdana" w:hAnsi="Verdana" w:cs="Arial"/>
          <w:sz w:val="20"/>
          <w:lang w:val="sk-SK"/>
        </w:rPr>
        <w:t xml:space="preserve"> na </w:t>
      </w:r>
      <w:proofErr w:type="spellStart"/>
      <w:proofErr w:type="gramStart"/>
      <w:r w:rsidRPr="002A38F7">
        <w:rPr>
          <w:rFonts w:ascii="Verdana" w:hAnsi="Verdana" w:cs="Arial"/>
          <w:sz w:val="20"/>
          <w:lang w:val="sk-SK"/>
        </w:rPr>
        <w:t>cestu</w:t>
      </w:r>
      <w:proofErr w:type="spellEnd"/>
      <w:r w:rsidRPr="002A38F7">
        <w:rPr>
          <w:rFonts w:ascii="Verdana" w:hAnsi="Verdana" w:cs="Arial"/>
          <w:sz w:val="20"/>
          <w:lang w:val="sk-SK"/>
        </w:rPr>
        <w:t>:...........</w:t>
      </w:r>
      <w:proofErr w:type="gramEnd"/>
      <w:r w:rsidRPr="002A38F7">
        <w:rPr>
          <w:rFonts w:ascii="Verdana" w:hAnsi="Verdana" w:cs="Arial"/>
          <w:sz w:val="20"/>
          <w:lang w:val="sk-SK"/>
        </w:rPr>
        <w:t xml:space="preserve"> </w:t>
      </w:r>
    </w:p>
    <w:p w14:paraId="6D25BDB2" w14:textId="77777777"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14:paraId="0E1A85D7" w14:textId="77777777"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5BEB5677"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60F65C"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8D80D2D"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37E449A" w14:textId="77777777"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14:paraId="14112B44" w14:textId="77777777"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A8D3DEE"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14:paraId="078DAF7A"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EndnoteReference"/>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9190E4"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707629" w14:textId="77777777"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EndnoteReference"/>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D71DBFB" w14:textId="77777777" w:rsidR="00EA442F" w:rsidRPr="00413D3D" w:rsidRDefault="00EA442F">
            <w:pPr>
              <w:shd w:val="clear" w:color="auto" w:fill="FFFFFF"/>
              <w:ind w:right="-993"/>
              <w:jc w:val="center"/>
              <w:rPr>
                <w:rFonts w:ascii="Verdana" w:hAnsi="Verdana" w:cs="Arial"/>
                <w:b/>
                <w:sz w:val="20"/>
                <w:lang w:val="sk-SK"/>
              </w:rPr>
            </w:pPr>
          </w:p>
        </w:tc>
      </w:tr>
      <w:tr w:rsidR="00E558FB" w:rsidRPr="00413D3D" w14:paraId="59612C00" w14:textId="77777777"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1B58593" w14:textId="77777777"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14:paraId="5BD2493E" w14:textId="77777777"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50BEA5"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AE81BB" w14:textId="77777777"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7AB3A8D7" w14:textId="1504A505" w:rsidR="00EA442F" w:rsidRPr="00413D3D" w:rsidRDefault="00EA442F" w:rsidP="001C5AB6">
            <w:pPr>
              <w:shd w:val="clear" w:color="auto" w:fill="FFFFFF"/>
              <w:ind w:right="-993"/>
              <w:jc w:val="left"/>
              <w:rPr>
                <w:rFonts w:ascii="Verdana" w:hAnsi="Verdana" w:cs="Arial"/>
                <w:b/>
                <w:sz w:val="20"/>
                <w:lang w:val="sk-SK"/>
              </w:rPr>
            </w:pPr>
            <w:r w:rsidRPr="00413D3D">
              <w:rPr>
                <w:rFonts w:ascii="Verdana" w:hAnsi="Verdana" w:cs="Arial"/>
                <w:sz w:val="20"/>
                <w:lang w:val="sk-SK"/>
              </w:rPr>
              <w:t>20</w:t>
            </w:r>
            <w:r w:rsidR="000C0B91">
              <w:rPr>
                <w:rFonts w:ascii="Verdana" w:hAnsi="Verdana" w:cs="Arial"/>
                <w:sz w:val="20"/>
                <w:lang w:val="sk-SK"/>
              </w:rPr>
              <w:t>2</w:t>
            </w:r>
            <w:r w:rsidR="002F2AD2">
              <w:rPr>
                <w:rFonts w:ascii="Verdana" w:hAnsi="Verdana" w:cs="Arial"/>
                <w:sz w:val="20"/>
                <w:lang w:val="sk-SK"/>
              </w:rPr>
              <w:t>3</w:t>
            </w:r>
            <w:r w:rsidRPr="00413D3D">
              <w:rPr>
                <w:rFonts w:ascii="Verdana" w:hAnsi="Verdana" w:cs="Arial"/>
                <w:sz w:val="20"/>
                <w:lang w:val="sk-SK"/>
              </w:rPr>
              <w:t>/20</w:t>
            </w:r>
            <w:r w:rsidR="000C0B91">
              <w:rPr>
                <w:rFonts w:ascii="Verdana" w:hAnsi="Verdana" w:cs="Arial"/>
                <w:sz w:val="20"/>
                <w:lang w:val="sk-SK"/>
              </w:rPr>
              <w:t>2</w:t>
            </w:r>
            <w:r w:rsidR="002F2AD2">
              <w:rPr>
                <w:rFonts w:ascii="Verdana" w:hAnsi="Verdana" w:cs="Arial"/>
                <w:sz w:val="20"/>
                <w:lang w:val="sk-SK"/>
              </w:rPr>
              <w:t>4</w:t>
            </w:r>
          </w:p>
        </w:tc>
      </w:tr>
      <w:tr w:rsidR="000C0B91" w:rsidRPr="00413D3D" w14:paraId="049C8248" w14:textId="77777777" w:rsidTr="006560ED">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FE1EB6A" w14:textId="77777777" w:rsidR="000C0B91" w:rsidRPr="00413D3D" w:rsidRDefault="000C0B91">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14:paraId="4EBB5AF0" w14:textId="16563F8C" w:rsidR="000C0B91" w:rsidRPr="00413D3D" w:rsidRDefault="002F2AD2" w:rsidP="002F2AD2">
            <w:pPr>
              <w:shd w:val="clear" w:color="auto" w:fill="FFFFFF"/>
              <w:tabs>
                <w:tab w:val="left" w:pos="1995"/>
              </w:tabs>
              <w:ind w:right="-993"/>
              <w:rPr>
                <w:rFonts w:ascii="Verdana" w:hAnsi="Verdana" w:cs="Arial"/>
                <w:b/>
                <w:color w:val="002060"/>
                <w:sz w:val="20"/>
                <w:lang w:val="sk-SK"/>
              </w:rPr>
            </w:pPr>
            <w:r>
              <w:rPr>
                <w:rFonts w:ascii="Verdana" w:hAnsi="Verdana" w:cs="Arial"/>
                <w:b/>
                <w:color w:val="002060"/>
                <w:sz w:val="20"/>
                <w:lang w:val="en-GB"/>
              </w:rPr>
              <w:t>@upjs.sk</w:t>
            </w:r>
          </w:p>
        </w:tc>
      </w:tr>
    </w:tbl>
    <w:p w14:paraId="17EC7577" w14:textId="77777777"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EndnoteReference"/>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42"/>
        <w:gridCol w:w="2186"/>
        <w:gridCol w:w="2355"/>
      </w:tblGrid>
      <w:tr w:rsidR="003412AB" w:rsidRPr="00413D3D" w14:paraId="17B041B8"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56320B6" w14:textId="77777777"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4"/>
            <w:tcBorders>
              <w:top w:val="single" w:sz="6" w:space="0" w:color="auto"/>
              <w:left w:val="single" w:sz="6" w:space="0" w:color="auto"/>
              <w:bottom w:val="single" w:sz="6" w:space="0" w:color="auto"/>
              <w:right w:val="single" w:sz="6" w:space="0" w:color="auto"/>
            </w:tcBorders>
            <w:shd w:val="clear" w:color="auto" w:fill="FFFFFF"/>
          </w:tcPr>
          <w:p w14:paraId="26EAC5BA" w14:textId="795F1DE2" w:rsidR="003412AB" w:rsidRPr="00413D3D" w:rsidRDefault="000C0B91" w:rsidP="000C0B91">
            <w:pPr>
              <w:shd w:val="clear" w:color="auto" w:fill="FFFFFF"/>
              <w:tabs>
                <w:tab w:val="left" w:pos="348"/>
              </w:tabs>
              <w:ind w:right="-993"/>
              <w:jc w:val="left"/>
              <w:rPr>
                <w:rFonts w:ascii="Verdana" w:hAnsi="Verdana" w:cs="Arial"/>
                <w:b/>
                <w:color w:val="002060"/>
                <w:sz w:val="20"/>
                <w:lang w:val="sk-SK"/>
              </w:rPr>
            </w:pPr>
            <w:r w:rsidRPr="00B7470C">
              <w:rPr>
                <w:rFonts w:ascii="Verdana" w:hAnsi="Verdana" w:cs="Arial"/>
                <w:b/>
                <w:color w:val="002060"/>
                <w:sz w:val="20"/>
                <w:lang w:val="sk-SK"/>
              </w:rPr>
              <w:t>Univerzita Pavla Jozefa Šafárika v Košicicach</w:t>
            </w:r>
          </w:p>
        </w:tc>
      </w:tr>
      <w:tr w:rsidR="000C0B91" w:rsidRPr="00413D3D" w14:paraId="6C1F0CBF"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3AE91381" w14:textId="3437D259" w:rsidR="002A38F7" w:rsidRPr="00413D3D" w:rsidRDefault="002A38F7" w:rsidP="002A38F7">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Pr="00413D3D">
              <w:rPr>
                <w:rStyle w:val="EndnoteReference"/>
                <w:rFonts w:ascii="Verdana" w:hAnsi="Verdana" w:cs="Arial"/>
                <w:sz w:val="20"/>
                <w:lang w:val="en-GB"/>
              </w:rPr>
              <w:endnoteReference w:id="5"/>
            </w:r>
            <w:r w:rsidRPr="00413D3D">
              <w:rPr>
                <w:rFonts w:ascii="Verdana" w:hAnsi="Verdana" w:cs="Arial"/>
                <w:sz w:val="20"/>
                <w:lang w:val="en-GB"/>
              </w:rPr>
              <w:t xml:space="preserve"> </w:t>
            </w:r>
            <w:r w:rsidRPr="00413D3D">
              <w:rPr>
                <w:rFonts w:ascii="Verdana" w:hAnsi="Verdana" w:cs="Arial"/>
                <w:sz w:val="20"/>
                <w:lang w:val="sk-SK"/>
              </w:rPr>
              <w:t xml:space="preserve">  </w:t>
            </w:r>
          </w:p>
          <w:p w14:paraId="785A3808" w14:textId="1A9E1ED9" w:rsidR="000C0B91" w:rsidRPr="00413D3D" w:rsidRDefault="002A38F7" w:rsidP="002A38F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6811" w:type="dxa"/>
            <w:gridSpan w:val="4"/>
            <w:tcBorders>
              <w:top w:val="single" w:sz="6" w:space="0" w:color="auto"/>
              <w:left w:val="single" w:sz="6" w:space="0" w:color="auto"/>
              <w:bottom w:val="single" w:sz="6" w:space="0" w:color="auto"/>
              <w:right w:val="single" w:sz="6" w:space="0" w:color="auto"/>
            </w:tcBorders>
            <w:shd w:val="clear" w:color="auto" w:fill="FFFFFF"/>
          </w:tcPr>
          <w:p w14:paraId="3824856A" w14:textId="6758D428" w:rsidR="000C0B91" w:rsidRPr="00413D3D" w:rsidRDefault="002A38F7" w:rsidP="002A38F7">
            <w:pPr>
              <w:shd w:val="clear" w:color="auto" w:fill="FFFFFF"/>
              <w:tabs>
                <w:tab w:val="left" w:pos="1116"/>
              </w:tabs>
              <w:ind w:right="-993"/>
              <w:jc w:val="left"/>
              <w:rPr>
                <w:rFonts w:ascii="Verdana" w:hAnsi="Verdana" w:cs="Arial"/>
                <w:b/>
                <w:color w:val="002060"/>
                <w:sz w:val="20"/>
                <w:lang w:val="sk-SK"/>
              </w:rPr>
            </w:pPr>
            <w:r w:rsidRPr="00B7470C">
              <w:rPr>
                <w:rFonts w:ascii="Verdana" w:hAnsi="Verdana" w:cs="Arial"/>
                <w:b/>
                <w:color w:val="002060"/>
                <w:sz w:val="20"/>
                <w:lang w:val="sk-SK"/>
              </w:rPr>
              <w:t>SK KOSICE02</w:t>
            </w:r>
          </w:p>
        </w:tc>
      </w:tr>
      <w:tr w:rsidR="002A38F7" w:rsidRPr="00413D3D" w14:paraId="47A58A95" w14:textId="77777777" w:rsidTr="00ED6A2D">
        <w:trPr>
          <w:trHeight w:val="530"/>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2F9D8300" w14:textId="37AC3D27" w:rsidR="002A38F7" w:rsidRPr="00413D3D" w:rsidRDefault="002A38F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11" w:type="dxa"/>
            <w:gridSpan w:val="4"/>
            <w:tcBorders>
              <w:top w:val="single" w:sz="6" w:space="0" w:color="auto"/>
              <w:left w:val="single" w:sz="6" w:space="0" w:color="auto"/>
              <w:bottom w:val="single" w:sz="6" w:space="0" w:color="auto"/>
              <w:right w:val="single" w:sz="6" w:space="0" w:color="auto"/>
            </w:tcBorders>
            <w:shd w:val="clear" w:color="auto" w:fill="FFFFFF"/>
          </w:tcPr>
          <w:p w14:paraId="303DA311" w14:textId="4E4957B9" w:rsidR="002A38F7" w:rsidRPr="00413D3D" w:rsidRDefault="002A38F7" w:rsidP="000C0B91">
            <w:pPr>
              <w:shd w:val="clear" w:color="auto" w:fill="FFFFFF"/>
              <w:ind w:right="-993"/>
              <w:jc w:val="left"/>
              <w:rPr>
                <w:rFonts w:ascii="Verdana" w:hAnsi="Verdana" w:cs="Arial"/>
                <w:b/>
                <w:color w:val="002060"/>
                <w:sz w:val="20"/>
                <w:lang w:val="sk-SK"/>
              </w:rPr>
            </w:pPr>
          </w:p>
        </w:tc>
      </w:tr>
      <w:tr w:rsidR="002A38F7" w:rsidRPr="00413D3D" w14:paraId="7B70F6B8" w14:textId="77777777" w:rsidTr="002A38F7">
        <w:trPr>
          <w:trHeight w:val="415"/>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4C253F1" w14:textId="77777777" w:rsidR="002A38F7" w:rsidRPr="00413D3D" w:rsidRDefault="002A38F7" w:rsidP="002A38F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14:paraId="4B62D3EE" w14:textId="77777777" w:rsidR="002A38F7" w:rsidRPr="00413D3D" w:rsidRDefault="002A38F7" w:rsidP="002A38F7">
            <w:pPr>
              <w:shd w:val="clear" w:color="auto" w:fill="FFFFFF"/>
              <w:ind w:right="-993"/>
              <w:jc w:val="center"/>
              <w:rPr>
                <w:rFonts w:ascii="Verdana" w:hAnsi="Verdana" w:cs="Arial"/>
                <w:b/>
                <w:sz w:val="20"/>
                <w:lang w:val="sk-SK"/>
              </w:rPr>
            </w:pPr>
          </w:p>
        </w:tc>
        <w:tc>
          <w:tcPr>
            <w:tcW w:w="2186" w:type="dxa"/>
            <w:tcBorders>
              <w:top w:val="single" w:sz="6" w:space="0" w:color="auto"/>
              <w:left w:val="single" w:sz="6" w:space="0" w:color="auto"/>
              <w:bottom w:val="single" w:sz="6" w:space="0" w:color="auto"/>
              <w:right w:val="single" w:sz="6" w:space="0" w:color="auto"/>
            </w:tcBorders>
            <w:shd w:val="clear" w:color="auto" w:fill="FFFFFF"/>
          </w:tcPr>
          <w:p w14:paraId="29693C76" w14:textId="13AA3C42" w:rsidR="002A38F7" w:rsidRPr="00413D3D" w:rsidRDefault="002A38F7" w:rsidP="002A38F7">
            <w:pPr>
              <w:shd w:val="clear" w:color="auto" w:fill="FFFFFF"/>
              <w:ind w:right="-993"/>
              <w:jc w:val="left"/>
              <w:rPr>
                <w:rFonts w:ascii="Verdana" w:hAnsi="Verdana" w:cs="Arial"/>
                <w:b/>
                <w:sz w:val="20"/>
                <w:lang w:val="sk-SK"/>
              </w:rPr>
            </w:pPr>
            <w:r w:rsidRPr="00413D3D">
              <w:rPr>
                <w:rFonts w:ascii="Verdana" w:hAnsi="Verdana" w:cs="Arial"/>
                <w:sz w:val="20"/>
                <w:lang w:val="sk-SK"/>
              </w:rPr>
              <w:t>Štát/</w:t>
            </w:r>
            <w:r w:rsidRPr="00413D3D">
              <w:rPr>
                <w:rFonts w:ascii="Verdana" w:hAnsi="Verdana" w:cs="Arial"/>
                <w:sz w:val="20"/>
                <w:lang w:val="sk-SK"/>
              </w:rPr>
              <w:br/>
              <w:t>Kód štátu</w:t>
            </w:r>
            <w:r w:rsidRPr="00413D3D">
              <w:rPr>
                <w:rStyle w:val="EndnoteReference"/>
                <w:rFonts w:ascii="Verdana" w:hAnsi="Verdana" w:cs="Arial"/>
                <w:sz w:val="20"/>
                <w:lang w:val="sk-SK"/>
              </w:rPr>
              <w:t xml:space="preserve"> </w:t>
            </w:r>
            <w:r w:rsidRPr="00413D3D">
              <w:rPr>
                <w:rStyle w:val="EndnoteReference"/>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64A72630" w14:textId="0E16E77E" w:rsidR="002A38F7" w:rsidRPr="00413D3D" w:rsidRDefault="002A38F7" w:rsidP="002A38F7">
            <w:pPr>
              <w:shd w:val="clear" w:color="auto" w:fill="FFFFFF"/>
              <w:ind w:right="-993"/>
              <w:jc w:val="left"/>
              <w:rPr>
                <w:rFonts w:ascii="Verdana" w:hAnsi="Verdana" w:cs="Arial"/>
                <w:b/>
                <w:sz w:val="20"/>
                <w:lang w:val="sk-SK"/>
              </w:rPr>
            </w:pPr>
            <w:r>
              <w:rPr>
                <w:rFonts w:ascii="Verdana" w:hAnsi="Verdana" w:cs="Arial"/>
                <w:b/>
                <w:color w:val="002060"/>
                <w:sz w:val="20"/>
                <w:lang w:val="sk-SK"/>
              </w:rPr>
              <w:t>SK</w:t>
            </w:r>
          </w:p>
        </w:tc>
      </w:tr>
      <w:tr w:rsidR="000C0B91" w:rsidRPr="00413D3D" w14:paraId="5335A2EA" w14:textId="77777777" w:rsidTr="002A38F7">
        <w:trPr>
          <w:trHeight w:val="845"/>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7B5F7A4"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AEA1FB9"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728DA371"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Mgr. Mária Vasiľová, PhD.</w:t>
            </w:r>
          </w:p>
          <w:p w14:paraId="3EC429A0"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p>
          <w:p w14:paraId="067DB778"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 xml:space="preserve">Inštitucionálny Erasmus </w:t>
            </w:r>
          </w:p>
          <w:p w14:paraId="62CFF18B" w14:textId="1FF42FFE" w:rsidR="000C0B91" w:rsidRPr="00413D3D" w:rsidRDefault="000C0B91" w:rsidP="000C0B91">
            <w:pPr>
              <w:shd w:val="clear" w:color="auto" w:fill="FFFFFF"/>
              <w:ind w:right="-993"/>
              <w:jc w:val="left"/>
              <w:rPr>
                <w:rFonts w:ascii="Verdana" w:hAnsi="Verdana" w:cs="Arial"/>
                <w:color w:val="002060"/>
                <w:sz w:val="20"/>
                <w:lang w:val="sk-SK"/>
              </w:rPr>
            </w:pPr>
            <w:r w:rsidRPr="00B7470C">
              <w:rPr>
                <w:rFonts w:ascii="Verdana" w:hAnsi="Verdana" w:cs="Arial"/>
                <w:color w:val="002060"/>
                <w:sz w:val="16"/>
                <w:szCs w:val="16"/>
                <w:lang w:val="sk-SK"/>
              </w:rPr>
              <w:t>koordinátor</w:t>
            </w:r>
          </w:p>
        </w:tc>
        <w:tc>
          <w:tcPr>
            <w:tcW w:w="222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4C18C5E" w14:textId="77777777" w:rsidR="000C0B91" w:rsidRPr="00B7470C"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 xml:space="preserve">E-mail / tel.č. </w:t>
            </w:r>
          </w:p>
          <w:p w14:paraId="61F0462B" w14:textId="4032DDF8" w:rsidR="000C0B91" w:rsidRPr="00413D3D"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7A7A5B9E" w14:textId="77777777" w:rsidR="000C0B91" w:rsidRPr="00B7470C" w:rsidRDefault="002F2AD2" w:rsidP="000C0B91">
            <w:pPr>
              <w:shd w:val="clear" w:color="auto" w:fill="FFFFFF"/>
              <w:ind w:right="-993"/>
              <w:jc w:val="left"/>
              <w:rPr>
                <w:rFonts w:ascii="Verdana" w:hAnsi="Verdana" w:cs="Arial"/>
                <w:color w:val="002060"/>
                <w:sz w:val="16"/>
                <w:szCs w:val="16"/>
                <w:lang w:val="sk-SK"/>
              </w:rPr>
            </w:pPr>
            <w:hyperlink r:id="rId8" w:history="1">
              <w:r w:rsidR="000C0B91" w:rsidRPr="00B7470C">
                <w:rPr>
                  <w:rStyle w:val="Hyperlink"/>
                  <w:rFonts w:ascii="Verdana" w:hAnsi="Verdana" w:cs="Arial"/>
                  <w:sz w:val="16"/>
                  <w:szCs w:val="16"/>
                  <w:lang w:val="sk-SK"/>
                </w:rPr>
                <w:t>maria.vasilova@upjs.sk</w:t>
              </w:r>
            </w:hyperlink>
          </w:p>
          <w:p w14:paraId="59C0C440" w14:textId="4319A526" w:rsidR="000C0B91" w:rsidRPr="00413D3D" w:rsidRDefault="000C0B91" w:rsidP="000C0B91">
            <w:pPr>
              <w:shd w:val="clear" w:color="auto" w:fill="FFFFFF"/>
              <w:ind w:right="-993"/>
              <w:jc w:val="left"/>
              <w:rPr>
                <w:rFonts w:ascii="Verdana" w:hAnsi="Verdana" w:cs="Arial"/>
                <w:b/>
                <w:color w:val="002060"/>
                <w:sz w:val="20"/>
                <w:lang w:val="sk-SK"/>
              </w:rPr>
            </w:pPr>
            <w:r w:rsidRPr="00B7470C">
              <w:rPr>
                <w:rFonts w:ascii="Verdana" w:hAnsi="Verdana" w:cs="Arial"/>
                <w:color w:val="002060"/>
                <w:sz w:val="16"/>
                <w:szCs w:val="16"/>
                <w:lang w:val="sk-SK"/>
              </w:rPr>
              <w:t>+421 55 234 1159</w:t>
            </w:r>
          </w:p>
        </w:tc>
      </w:tr>
      <w:tr w:rsidR="00EA442F" w:rsidRPr="00413D3D" w14:paraId="75023A85" w14:textId="77777777" w:rsidTr="000C0B91">
        <w:trPr>
          <w:trHeight w:val="713"/>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BB7D8C7" w14:textId="13962AFF" w:rsidR="00EA442F" w:rsidRPr="00413D3D" w:rsidRDefault="002A38F7" w:rsidP="00340AF4">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Typ</w:t>
            </w:r>
            <w:proofErr w:type="spellEnd"/>
            <w:r>
              <w:rPr>
                <w:rFonts w:ascii="Verdana" w:hAnsi="Verdana" w:cs="Arial"/>
                <w:sz w:val="20"/>
                <w:lang w:val="en-GB"/>
              </w:rPr>
              <w:t xml:space="preserve"> </w:t>
            </w:r>
            <w:proofErr w:type="spellStart"/>
            <w:r>
              <w:rPr>
                <w:rFonts w:ascii="Verdana" w:hAnsi="Verdana" w:cs="Arial"/>
                <w:sz w:val="20"/>
                <w:lang w:val="en-GB"/>
              </w:rPr>
              <w:t>orrganizácie</w:t>
            </w:r>
            <w:proofErr w:type="spellEnd"/>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704281A" w14:textId="77777777" w:rsidR="00EA442F" w:rsidRPr="00413D3D" w:rsidRDefault="00EA442F">
            <w:pPr>
              <w:shd w:val="clear" w:color="auto" w:fill="FFFFFF"/>
              <w:ind w:right="-993"/>
              <w:jc w:val="left"/>
              <w:rPr>
                <w:rFonts w:ascii="Verdana" w:hAnsi="Verdana" w:cs="Arial"/>
                <w:color w:val="002060"/>
                <w:sz w:val="20"/>
                <w:lang w:val="sk-SK"/>
              </w:rPr>
            </w:pPr>
          </w:p>
        </w:tc>
        <w:tc>
          <w:tcPr>
            <w:tcW w:w="2228" w:type="dxa"/>
            <w:gridSpan w:val="2"/>
            <w:tcBorders>
              <w:top w:val="single" w:sz="6" w:space="0" w:color="auto"/>
              <w:left w:val="single" w:sz="6" w:space="0" w:color="auto"/>
              <w:bottom w:val="single" w:sz="6" w:space="0" w:color="auto"/>
              <w:right w:val="single" w:sz="6" w:space="0" w:color="auto"/>
            </w:tcBorders>
            <w:shd w:val="clear" w:color="auto" w:fill="FFFFFF"/>
          </w:tcPr>
          <w:p w14:paraId="2583572C" w14:textId="77777777"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14:paraId="3AB3F1C6" w14:textId="77777777"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244F1B03" w14:textId="77777777"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 xml:space="preserve">&lt;250 </w:t>
            </w:r>
            <w:proofErr w:type="spellStart"/>
            <w:r w:rsidRPr="00413D3D">
              <w:rPr>
                <w:rFonts w:ascii="Verdana" w:hAnsi="Verdana" w:cs="Arial"/>
                <w:sz w:val="16"/>
                <w:szCs w:val="16"/>
                <w:lang w:val="en-GB"/>
              </w:rPr>
              <w:t>zamestnancov</w:t>
            </w:r>
            <w:proofErr w:type="spellEnd"/>
          </w:p>
          <w:p w14:paraId="09CC1304" w14:textId="77777777" w:rsidR="00EA442F" w:rsidRPr="00413D3D" w:rsidRDefault="003412AB" w:rsidP="003412AB">
            <w:pPr>
              <w:shd w:val="clear" w:color="auto" w:fill="FFFFFF"/>
              <w:ind w:right="-993"/>
              <w:jc w:val="left"/>
              <w:rPr>
                <w:rFonts w:ascii="Verdana" w:hAnsi="Verdana" w:cs="Arial"/>
                <w:b/>
                <w:color w:val="002060"/>
                <w:sz w:val="20"/>
                <w:lang w:val="sk-SK"/>
              </w:rPr>
            </w:pPr>
            <w:r w:rsidRPr="001C5AB6">
              <w:rPr>
                <w:rFonts w:ascii="MS Gothic" w:eastAsia="MS Gothic" w:hAnsi="MS Gothic" w:cs="Arial" w:hint="eastAsia"/>
                <w:sz w:val="16"/>
                <w:szCs w:val="16"/>
                <w:highlight w:val="black"/>
                <w:lang w:val="en-GB"/>
              </w:rPr>
              <w:t>☐</w:t>
            </w:r>
            <w:r w:rsidRPr="00413D3D">
              <w:rPr>
                <w:rFonts w:ascii="Verdana" w:hAnsi="Verdana" w:cs="Arial"/>
                <w:sz w:val="16"/>
                <w:szCs w:val="16"/>
                <w:lang w:val="en-GB"/>
              </w:rPr>
              <w:t xml:space="preserve">&gt;250 </w:t>
            </w:r>
            <w:proofErr w:type="spellStart"/>
            <w:r w:rsidRPr="00413D3D">
              <w:rPr>
                <w:rFonts w:ascii="Verdana" w:hAnsi="Verdana" w:cs="Arial"/>
                <w:sz w:val="16"/>
                <w:szCs w:val="16"/>
                <w:lang w:val="en-GB"/>
              </w:rPr>
              <w:t>zamestnancov</w:t>
            </w:r>
            <w:proofErr w:type="spellEnd"/>
          </w:p>
        </w:tc>
      </w:tr>
    </w:tbl>
    <w:p w14:paraId="6F3580E8" w14:textId="44A071A5"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0C0B91" w:rsidRPr="00413D3D" w14:paraId="535A08D3" w14:textId="77777777" w:rsidTr="00BE0070">
        <w:trPr>
          <w:trHeight w:val="371"/>
        </w:trPr>
        <w:tc>
          <w:tcPr>
            <w:tcW w:w="2232" w:type="dxa"/>
            <w:shd w:val="clear" w:color="auto" w:fill="FFFFFF"/>
          </w:tcPr>
          <w:p w14:paraId="729F3220" w14:textId="7777777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6807" w:type="dxa"/>
            <w:gridSpan w:val="3"/>
            <w:shd w:val="clear" w:color="auto" w:fill="FFFFFF"/>
          </w:tcPr>
          <w:p w14:paraId="778563FE"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0C0B91" w:rsidRPr="00413D3D" w14:paraId="3B3FD0E6" w14:textId="77777777" w:rsidTr="006A228A">
        <w:trPr>
          <w:trHeight w:val="371"/>
        </w:trPr>
        <w:tc>
          <w:tcPr>
            <w:tcW w:w="2232" w:type="dxa"/>
            <w:shd w:val="clear" w:color="auto" w:fill="FFFFFF"/>
          </w:tcPr>
          <w:p w14:paraId="05812182" w14:textId="5480BFE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07" w:type="dxa"/>
            <w:gridSpan w:val="3"/>
            <w:shd w:val="clear" w:color="auto" w:fill="FFFFFF"/>
          </w:tcPr>
          <w:p w14:paraId="55370822"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A75662" w:rsidRPr="00413D3D" w14:paraId="6E3512E2" w14:textId="77777777" w:rsidTr="00DA24B0">
        <w:trPr>
          <w:trHeight w:val="371"/>
        </w:trPr>
        <w:tc>
          <w:tcPr>
            <w:tcW w:w="2232" w:type="dxa"/>
            <w:shd w:val="clear" w:color="auto" w:fill="FFFFFF"/>
          </w:tcPr>
          <w:p w14:paraId="401162B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14:paraId="7605CF90" w14:textId="77777777"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14:paraId="57F8BE86" w14:textId="77777777"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shd w:val="clear" w:color="auto" w:fill="FFFFFF"/>
          </w:tcPr>
          <w:p w14:paraId="7CB1F437" w14:textId="315269D0" w:rsidR="00A75662" w:rsidRPr="00413D3D" w:rsidRDefault="000C0B91" w:rsidP="00107B17">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14:paraId="51F2E481" w14:textId="77777777" w:rsidR="00A75662" w:rsidRPr="00413D3D" w:rsidRDefault="00A75662" w:rsidP="00107B17">
            <w:pPr>
              <w:shd w:val="clear" w:color="auto" w:fill="FFFFFF"/>
              <w:ind w:right="-993"/>
              <w:jc w:val="center"/>
              <w:rPr>
                <w:rFonts w:ascii="Verdana" w:hAnsi="Verdana" w:cs="Arial"/>
                <w:b/>
                <w:color w:val="002060"/>
                <w:sz w:val="20"/>
                <w:lang w:val="sk-SK"/>
              </w:rPr>
            </w:pPr>
          </w:p>
        </w:tc>
      </w:tr>
      <w:tr w:rsidR="000C0B91" w:rsidRPr="00413D3D" w14:paraId="79A4B9D7" w14:textId="77777777" w:rsidTr="00A90001">
        <w:trPr>
          <w:trHeight w:val="559"/>
        </w:trPr>
        <w:tc>
          <w:tcPr>
            <w:tcW w:w="2232" w:type="dxa"/>
            <w:shd w:val="clear" w:color="auto" w:fill="FFFFFF"/>
          </w:tcPr>
          <w:p w14:paraId="05226922" w14:textId="77777777" w:rsidR="000C0B91" w:rsidRPr="00413D3D" w:rsidRDefault="000C0B91"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07" w:type="dxa"/>
            <w:gridSpan w:val="3"/>
            <w:shd w:val="clear" w:color="auto" w:fill="FFFFFF"/>
          </w:tcPr>
          <w:p w14:paraId="72747B22" w14:textId="77777777" w:rsidR="000C0B91" w:rsidRPr="00413D3D" w:rsidRDefault="000C0B91" w:rsidP="00107B17">
            <w:pPr>
              <w:shd w:val="clear" w:color="auto" w:fill="FFFFFF"/>
              <w:ind w:right="-993"/>
              <w:jc w:val="center"/>
              <w:rPr>
                <w:rFonts w:ascii="Verdana" w:hAnsi="Verdana" w:cs="Arial"/>
                <w:b/>
                <w:sz w:val="20"/>
                <w:lang w:val="sk-SK"/>
              </w:rPr>
            </w:pPr>
          </w:p>
        </w:tc>
      </w:tr>
      <w:tr w:rsidR="007967A9" w:rsidRPr="00413D3D" w14:paraId="533B041B" w14:textId="77777777" w:rsidTr="00DA24B0">
        <w:tc>
          <w:tcPr>
            <w:tcW w:w="2232" w:type="dxa"/>
            <w:shd w:val="clear" w:color="auto" w:fill="FFFFFF"/>
          </w:tcPr>
          <w:p w14:paraId="3F7A5BE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4255F73" w14:textId="77777777"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14:paraId="38CB9C24" w14:textId="77777777"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14:paraId="7631D0FD" w14:textId="77777777"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14:paraId="702B77C9" w14:textId="77777777"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14:paraId="4E9F6037" w14:textId="77777777" w:rsidR="007967A9" w:rsidRPr="00413D3D" w:rsidRDefault="007967A9" w:rsidP="00107B17">
            <w:pPr>
              <w:shd w:val="clear" w:color="auto" w:fill="FFFFFF"/>
              <w:ind w:right="-993"/>
              <w:jc w:val="left"/>
              <w:rPr>
                <w:rFonts w:ascii="Verdana" w:hAnsi="Verdana" w:cs="Arial"/>
                <w:b/>
                <w:color w:val="002060"/>
                <w:sz w:val="20"/>
                <w:lang w:val="sk-SK"/>
              </w:rPr>
            </w:pPr>
          </w:p>
        </w:tc>
      </w:tr>
    </w:tbl>
    <w:p w14:paraId="3EE983F5" w14:textId="77777777" w:rsidR="007967A9" w:rsidRPr="00413D3D" w:rsidRDefault="001A78A9" w:rsidP="007967A9">
      <w:pPr>
        <w:pStyle w:val="Heading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14:paraId="1F7817A9" w14:textId="77777777"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14:paraId="5D307713"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p>
    <w:p w14:paraId="2754F516"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14:paraId="014B1707" w14:textId="77777777" w:rsidR="00B3729A" w:rsidRPr="00413D3D" w:rsidRDefault="00B3729A" w:rsidP="00B3729A">
      <w:pPr>
        <w:pStyle w:val="CommentText"/>
        <w:tabs>
          <w:tab w:val="left" w:pos="2552"/>
          <w:tab w:val="left" w:pos="3686"/>
          <w:tab w:val="left" w:pos="5954"/>
        </w:tabs>
        <w:spacing w:after="0"/>
        <w:rPr>
          <w:rFonts w:ascii="Verdana" w:hAnsi="Verdana" w:cs="Calibri"/>
          <w:lang w:val="sk-SK"/>
        </w:rPr>
      </w:pPr>
    </w:p>
    <w:p w14:paraId="38BF0657" w14:textId="77777777" w:rsidR="00377526" w:rsidRPr="00413D3D" w:rsidRDefault="00C111CA" w:rsidP="00B3729A">
      <w:pPr>
        <w:pStyle w:val="CommentText"/>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EndnoteReference"/>
          <w:rFonts w:ascii="Verdana" w:hAnsi="Verdana" w:cs="Calibri"/>
          <w:lang w:val="sk-SK"/>
        </w:rPr>
        <w:endnoteReference w:id="7"/>
      </w:r>
      <w:r w:rsidR="00377526" w:rsidRPr="00413D3D">
        <w:rPr>
          <w:rFonts w:ascii="Verdana" w:hAnsi="Verdana" w:cs="Calibri"/>
          <w:lang w:val="sk-SK"/>
        </w:rPr>
        <w:t>: ………………….</w:t>
      </w:r>
    </w:p>
    <w:p w14:paraId="13630430" w14:textId="77777777" w:rsidR="00B3729A" w:rsidRPr="00413D3D" w:rsidRDefault="00B3729A" w:rsidP="005A1D32">
      <w:pPr>
        <w:pStyle w:val="CommentText"/>
        <w:tabs>
          <w:tab w:val="left" w:pos="2552"/>
          <w:tab w:val="left" w:pos="3686"/>
          <w:tab w:val="left" w:pos="5954"/>
        </w:tabs>
        <w:rPr>
          <w:rFonts w:ascii="Verdana" w:hAnsi="Verdana" w:cs="Calibri"/>
          <w:lang w:val="sk-SK"/>
        </w:rPr>
      </w:pPr>
    </w:p>
    <w:p w14:paraId="58A45670" w14:textId="2EF6C63E" w:rsidR="00377526" w:rsidRPr="00413D3D" w:rsidRDefault="003371FD" w:rsidP="005A1D32">
      <w:pPr>
        <w:pStyle w:val="CommentText"/>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vyššie odborné štúdium - skrátené postsekundárne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alebo ekvivalent treťostupňového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1C5AB6" w:rsidRPr="00413D3D">
        <w:rPr>
          <w:rFonts w:ascii="Verdana" w:hAnsi="Verdana" w:cs="Calibri"/>
          <w:lang w:val="sk-SK"/>
        </w:rPr>
        <w:t>;</w:t>
      </w:r>
      <w:r w:rsidR="001C5AB6" w:rsidRPr="001C5AB6">
        <w:rPr>
          <w:rFonts w:ascii="Verdana" w:hAnsi="Verdana" w:cs="Calibri"/>
          <w:lang w:val="sk-SK"/>
        </w:rPr>
        <w:t xml:space="preserve"> </w:t>
      </w:r>
      <w:r w:rsidR="001C5AB6">
        <w:rPr>
          <w:rFonts w:ascii="Verdana" w:hAnsi="Verdana" w:cs="Calibri"/>
          <w:lang w:val="sk-SK"/>
        </w:rPr>
        <w:t>Výučbová aktivita na viacerých stupňoch štúdia</w:t>
      </w:r>
      <w:r w:rsidR="001C5AB6" w:rsidRPr="00413D3D">
        <w:rPr>
          <w:rFonts w:ascii="Verdana" w:hAnsi="Verdana"/>
          <w:sz w:val="16"/>
          <w:szCs w:val="16"/>
          <w:lang w:val="sk-SK"/>
        </w:rPr>
        <w:t xml:space="preserve"> (EKR úroveň </w:t>
      </w:r>
      <w:r w:rsidR="001C5AB6">
        <w:rPr>
          <w:rFonts w:ascii="Verdana" w:hAnsi="Verdana"/>
          <w:sz w:val="16"/>
          <w:szCs w:val="16"/>
          <w:lang w:val="sk-SK"/>
        </w:rPr>
        <w:t>9</w:t>
      </w:r>
      <w:r w:rsidR="001C5AB6" w:rsidRPr="00413D3D">
        <w:rPr>
          <w:rFonts w:ascii="Verdana" w:hAnsi="Verdana"/>
          <w:sz w:val="16"/>
          <w:szCs w:val="16"/>
          <w:lang w:val="sk-SK"/>
        </w:rPr>
        <w:t>)</w:t>
      </w:r>
      <w:r w:rsidR="001C5AB6" w:rsidRPr="00413D3D">
        <w:rPr>
          <w:rFonts w:ascii="Verdana" w:hAnsi="Verdana" w:cs="Calibri"/>
          <w:lang w:val="sk-SK"/>
        </w:rPr>
        <w:t xml:space="preserve"> </w:t>
      </w:r>
      <w:r w:rsidR="001C5AB6" w:rsidRPr="00413D3D">
        <w:rPr>
          <w:rFonts w:ascii="Verdana" w:hAnsi="Verdana" w:cs="Calibri"/>
          <w:sz w:val="28"/>
          <w:szCs w:val="28"/>
          <w:lang w:val="sk-SK"/>
        </w:rPr>
        <w:t>□</w:t>
      </w:r>
    </w:p>
    <w:p w14:paraId="3394FEF3" w14:textId="77777777"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14:paraId="76057835" w14:textId="77777777"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EndnoteReference"/>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14:paraId="4AE1717B" w14:textId="77777777" w:rsidR="00C111CA" w:rsidRPr="00413D3D" w:rsidRDefault="00C111CA"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FC79627" w14:textId="77777777" w:rsidTr="00107B17">
        <w:trPr>
          <w:jc w:val="center"/>
        </w:trPr>
        <w:tc>
          <w:tcPr>
            <w:tcW w:w="8763" w:type="dxa"/>
            <w:shd w:val="clear" w:color="auto" w:fill="FFFFFF"/>
            <w:hideMark/>
          </w:tcPr>
          <w:p w14:paraId="45CB48A3" w14:textId="77777777"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14:paraId="22AE5D99" w14:textId="77777777" w:rsidR="00377526" w:rsidRPr="00413D3D" w:rsidRDefault="00377526" w:rsidP="00E152D3">
            <w:pPr>
              <w:spacing w:after="120"/>
              <w:rPr>
                <w:rFonts w:ascii="Verdana" w:hAnsi="Verdana" w:cs="Calibri"/>
                <w:sz w:val="20"/>
                <w:lang w:val="sk-SK"/>
              </w:rPr>
            </w:pPr>
          </w:p>
          <w:p w14:paraId="16497BE5" w14:textId="77777777" w:rsidR="00377526" w:rsidRPr="00413D3D" w:rsidRDefault="00377526" w:rsidP="00E152D3">
            <w:pPr>
              <w:spacing w:after="120"/>
              <w:rPr>
                <w:rFonts w:ascii="Verdana" w:hAnsi="Verdana" w:cs="Calibri"/>
                <w:sz w:val="20"/>
                <w:lang w:val="sk-SK"/>
              </w:rPr>
            </w:pPr>
          </w:p>
          <w:p w14:paraId="1C22B458" w14:textId="77777777" w:rsidR="00377526" w:rsidRPr="00413D3D" w:rsidRDefault="00377526" w:rsidP="00E152D3">
            <w:pPr>
              <w:spacing w:after="120"/>
              <w:rPr>
                <w:rFonts w:ascii="Verdana" w:hAnsi="Verdana" w:cs="Calibri"/>
                <w:sz w:val="20"/>
                <w:lang w:val="sk-SK"/>
              </w:rPr>
            </w:pPr>
          </w:p>
          <w:p w14:paraId="7A6D57A0" w14:textId="77777777" w:rsidR="00377526" w:rsidRPr="00413D3D" w:rsidRDefault="00377526" w:rsidP="00E152D3">
            <w:pPr>
              <w:spacing w:after="120"/>
              <w:rPr>
                <w:rFonts w:ascii="Verdana" w:hAnsi="Verdana" w:cs="Calibri"/>
                <w:sz w:val="20"/>
                <w:lang w:val="sk-SK"/>
              </w:rPr>
            </w:pPr>
          </w:p>
        </w:tc>
      </w:tr>
    </w:tbl>
    <w:p w14:paraId="36D827EA" w14:textId="77777777"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A3A47C2" w14:textId="77777777" w:rsidTr="00107B17">
        <w:trPr>
          <w:jc w:val="center"/>
        </w:trPr>
        <w:tc>
          <w:tcPr>
            <w:tcW w:w="8763" w:type="dxa"/>
            <w:shd w:val="clear" w:color="auto" w:fill="FFFFFF"/>
            <w:hideMark/>
          </w:tcPr>
          <w:p w14:paraId="1D801C5E" w14:textId="77777777"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14:paraId="56CD0C40" w14:textId="77777777" w:rsidR="00377526" w:rsidRPr="00413D3D" w:rsidRDefault="00377526" w:rsidP="00FF62A2">
            <w:pPr>
              <w:spacing w:after="120"/>
              <w:rPr>
                <w:rFonts w:ascii="Verdana" w:hAnsi="Verdana" w:cs="Calibri"/>
                <w:sz w:val="20"/>
                <w:lang w:val="sk-SK"/>
              </w:rPr>
            </w:pPr>
          </w:p>
          <w:p w14:paraId="135BE5BE" w14:textId="77777777" w:rsidR="00377526" w:rsidRPr="00413D3D" w:rsidRDefault="00377526" w:rsidP="00FF62A2">
            <w:pPr>
              <w:spacing w:after="120"/>
              <w:rPr>
                <w:rFonts w:ascii="Verdana" w:hAnsi="Verdana" w:cs="Calibri"/>
                <w:sz w:val="20"/>
                <w:lang w:val="sk-SK"/>
              </w:rPr>
            </w:pPr>
          </w:p>
          <w:p w14:paraId="4789727B" w14:textId="77777777" w:rsidR="00377526" w:rsidRPr="00413D3D" w:rsidRDefault="00377526" w:rsidP="00FF62A2">
            <w:pPr>
              <w:spacing w:after="120"/>
              <w:rPr>
                <w:rFonts w:ascii="Verdana" w:hAnsi="Verdana" w:cs="Calibri"/>
                <w:sz w:val="20"/>
                <w:lang w:val="sk-SK"/>
              </w:rPr>
            </w:pPr>
          </w:p>
          <w:p w14:paraId="7EF9A4F5" w14:textId="77777777" w:rsidR="00377526" w:rsidRPr="00413D3D" w:rsidRDefault="00377526" w:rsidP="00FF62A2">
            <w:pPr>
              <w:spacing w:after="120"/>
              <w:rPr>
                <w:rFonts w:ascii="Verdana" w:hAnsi="Verdana" w:cs="Calibri"/>
                <w:sz w:val="20"/>
                <w:lang w:val="sk-SK"/>
              </w:rPr>
            </w:pPr>
          </w:p>
        </w:tc>
      </w:tr>
    </w:tbl>
    <w:p w14:paraId="38DFC7F3"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7BD8329C" w14:textId="77777777" w:rsidTr="00107B17">
        <w:trPr>
          <w:jc w:val="center"/>
        </w:trPr>
        <w:tc>
          <w:tcPr>
            <w:tcW w:w="8763" w:type="dxa"/>
            <w:shd w:val="clear" w:color="auto" w:fill="FFFFFF"/>
            <w:hideMark/>
          </w:tcPr>
          <w:p w14:paraId="7C069362" w14:textId="77777777"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14:paraId="23511C33" w14:textId="77777777" w:rsidR="00377526" w:rsidRPr="00413D3D" w:rsidRDefault="00377526" w:rsidP="00FF62A2">
            <w:pPr>
              <w:spacing w:after="120"/>
              <w:rPr>
                <w:rFonts w:ascii="Verdana" w:hAnsi="Verdana" w:cs="Calibri"/>
                <w:sz w:val="20"/>
                <w:lang w:val="sk-SK"/>
              </w:rPr>
            </w:pPr>
          </w:p>
          <w:p w14:paraId="79B3A545" w14:textId="77777777" w:rsidR="00377526" w:rsidRPr="00413D3D" w:rsidRDefault="00377526" w:rsidP="00FF62A2">
            <w:pPr>
              <w:spacing w:after="120"/>
              <w:rPr>
                <w:rFonts w:ascii="Verdana" w:hAnsi="Verdana" w:cs="Calibri"/>
                <w:sz w:val="20"/>
                <w:lang w:val="sk-SK"/>
              </w:rPr>
            </w:pPr>
          </w:p>
        </w:tc>
      </w:tr>
    </w:tbl>
    <w:p w14:paraId="301A9644"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52ABFFDD" w14:textId="77777777" w:rsidTr="00107B17">
        <w:trPr>
          <w:jc w:val="center"/>
        </w:trPr>
        <w:tc>
          <w:tcPr>
            <w:tcW w:w="8763" w:type="dxa"/>
            <w:shd w:val="clear" w:color="auto" w:fill="FFFFFF"/>
            <w:hideMark/>
          </w:tcPr>
          <w:p w14:paraId="07037178" w14:textId="77777777"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14:paraId="2A24B601" w14:textId="77777777" w:rsidR="00377526" w:rsidRPr="00413D3D" w:rsidRDefault="00377526" w:rsidP="00FF62A2">
            <w:pPr>
              <w:spacing w:after="120"/>
              <w:rPr>
                <w:rFonts w:ascii="Verdana" w:hAnsi="Verdana" w:cs="Calibri"/>
                <w:sz w:val="20"/>
                <w:lang w:val="sk-SK"/>
              </w:rPr>
            </w:pPr>
          </w:p>
          <w:p w14:paraId="5D66FAAF" w14:textId="77777777" w:rsidR="00377526" w:rsidRPr="00413D3D" w:rsidRDefault="00377526" w:rsidP="00FF62A2">
            <w:pPr>
              <w:spacing w:after="120"/>
              <w:rPr>
                <w:rFonts w:ascii="Verdana" w:hAnsi="Verdana" w:cs="Calibri"/>
                <w:sz w:val="20"/>
                <w:lang w:val="sk-SK"/>
              </w:rPr>
            </w:pPr>
          </w:p>
        </w:tc>
      </w:tr>
    </w:tbl>
    <w:p w14:paraId="2B839787"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7258F280"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595C1E3F" w14:textId="77777777"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14:paraId="3E013991" w14:textId="77777777"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EndnoteReference"/>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14:paraId="500A51FB" w14:textId="77777777"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lastRenderedPageBreak/>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14:paraId="36F7F003" w14:textId="77777777"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14:paraId="60BF7728" w14:textId="77777777"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w:t>
      </w:r>
      <w:proofErr w:type="gramStart"/>
      <w:r w:rsidRPr="00413D3D">
        <w:rPr>
          <w:rFonts w:ascii="Verdana" w:hAnsi="Verdana"/>
          <w:color w:val="000000"/>
          <w:sz w:val="20"/>
          <w:lang w:val="en-GB"/>
        </w:rPr>
        <w:t>a</w:t>
      </w:r>
      <w:proofErr w:type="gramEnd"/>
      <w:r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w:t>
      </w:r>
      <w:proofErr w:type="spellStart"/>
      <w:r w:rsidRPr="00413D3D">
        <w:rPr>
          <w:rFonts w:ascii="Verdana" w:hAnsi="Verdana"/>
          <w:color w:val="000000"/>
          <w:sz w:val="20"/>
          <w:lang w:val="en-GB"/>
        </w:rPr>
        <w:t>obojstranne</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podpísanej</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zmluve</w:t>
      </w:r>
      <w:proofErr w:type="spellEnd"/>
      <w:r w:rsidRPr="00413D3D">
        <w:rPr>
          <w:rFonts w:ascii="Verdana" w:hAnsi="Verdana"/>
          <w:color w:val="000000"/>
          <w:sz w:val="20"/>
          <w:lang w:val="en-GB"/>
        </w:rPr>
        <w:t>.</w:t>
      </w:r>
    </w:p>
    <w:p w14:paraId="2C4B3218" w14:textId="77777777"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14:paraId="1F6345B2" w14:textId="77777777" w:rsidTr="00107B17">
        <w:trPr>
          <w:jc w:val="center"/>
        </w:trPr>
        <w:tc>
          <w:tcPr>
            <w:tcW w:w="8876" w:type="dxa"/>
            <w:shd w:val="clear" w:color="auto" w:fill="FFFFFF"/>
          </w:tcPr>
          <w:p w14:paraId="5BCD8029" w14:textId="77777777"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14:paraId="75BA7CA2" w14:textId="77777777"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14:paraId="0E4C4798" w14:textId="77777777"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EndnoteReference"/>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14:paraId="3E758F56" w14:textId="77777777"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14:paraId="646E32CB" w14:textId="77777777" w:rsidTr="00107B17">
        <w:trPr>
          <w:jc w:val="center"/>
        </w:trPr>
        <w:tc>
          <w:tcPr>
            <w:tcW w:w="8841" w:type="dxa"/>
            <w:shd w:val="clear" w:color="auto" w:fill="FFFFFF"/>
          </w:tcPr>
          <w:p w14:paraId="3F08AFA2" w14:textId="77777777"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14:paraId="6AF63944" w14:textId="77777777" w:rsidR="000C0B91" w:rsidRPr="00B7470C" w:rsidRDefault="000C0B91" w:rsidP="000C0B91">
            <w:pPr>
              <w:tabs>
                <w:tab w:val="left" w:pos="3348"/>
                <w:tab w:val="left" w:pos="6183"/>
                <w:tab w:val="left" w:pos="6892"/>
              </w:tabs>
              <w:spacing w:after="120"/>
              <w:rPr>
                <w:rFonts w:ascii="Verdana" w:hAnsi="Verdana" w:cs="Calibri"/>
                <w:sz w:val="20"/>
                <w:lang w:val="sk-SK"/>
              </w:rPr>
            </w:pPr>
            <w:r w:rsidRPr="00B7470C">
              <w:rPr>
                <w:rFonts w:ascii="Verdana" w:hAnsi="Verdana" w:cs="Calibri"/>
                <w:sz w:val="20"/>
                <w:lang w:val="sk-SK"/>
              </w:rPr>
              <w:t>Meno a priezvisko zodpovednej osoby na pracovisku zamestnanca:</w:t>
            </w:r>
          </w:p>
          <w:p w14:paraId="02FFE2FD"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2DB3AC00"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60DA364B"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Pr>
                <w:rFonts w:ascii="Verdana" w:hAnsi="Verdana" w:cs="Calibri"/>
                <w:sz w:val="20"/>
                <w:lang w:val="sk-SK"/>
              </w:rPr>
              <w:t xml:space="preserve">Prodekan zodpovedný za Erasmus+ program </w:t>
            </w:r>
            <w:r w:rsidRPr="00B7470C">
              <w:rPr>
                <w:rFonts w:ascii="Verdana" w:hAnsi="Verdana" w:cs="Calibri"/>
                <w:sz w:val="20"/>
                <w:lang w:val="sk-SK"/>
              </w:rPr>
              <w:t>(neplatí pre zamestnencov Rektorátu UPJŠ):</w:t>
            </w:r>
          </w:p>
          <w:p w14:paraId="2E61D83A"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AB10202"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73A6F7DE"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Inštitucionálna Erasmus koordinátorka: Mgr. Mária Vasiľová, PhD.</w:t>
            </w:r>
          </w:p>
          <w:p w14:paraId="741B9E15" w14:textId="77777777" w:rsidR="000C0B91"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0AAD304" w14:textId="24D0AA22" w:rsidR="00377526" w:rsidRPr="00413D3D" w:rsidRDefault="00377526" w:rsidP="000C0B91">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ab/>
            </w:r>
          </w:p>
        </w:tc>
      </w:tr>
    </w:tbl>
    <w:p w14:paraId="729F76C7" w14:textId="77777777"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14:paraId="0101595E" w14:textId="77777777" w:rsidTr="00107B17">
        <w:trPr>
          <w:jc w:val="center"/>
        </w:trPr>
        <w:tc>
          <w:tcPr>
            <w:tcW w:w="8823" w:type="dxa"/>
            <w:shd w:val="clear" w:color="auto" w:fill="FFFFFF"/>
          </w:tcPr>
          <w:p w14:paraId="6A9C92BF" w14:textId="77777777"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14:paraId="13B69D4E" w14:textId="77777777"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14:paraId="5FBD6CBC" w14:textId="777777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14:paraId="2BCE224C"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97A5" w14:textId="77777777" w:rsidR="00AF1925" w:rsidRDefault="00AF1925">
      <w:r>
        <w:separator/>
      </w:r>
    </w:p>
  </w:endnote>
  <w:endnote w:type="continuationSeparator" w:id="0">
    <w:p w14:paraId="5B31D81F" w14:textId="77777777" w:rsidR="00AF1925" w:rsidRDefault="00AF1925">
      <w:r>
        <w:continuationSeparator/>
      </w:r>
    </w:p>
  </w:endnote>
  <w:endnote w:id="1">
    <w:p w14:paraId="0AAB2E44" w14:textId="77777777" w:rsidR="00E558FB" w:rsidRPr="00413D3D" w:rsidRDefault="00E558FB" w:rsidP="00B265D4">
      <w:pPr>
        <w:pStyle w:val="EndnoteText"/>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14:paraId="641A9023"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14:paraId="6A1879B6" w14:textId="77777777" w:rsidR="00E558FB" w:rsidRPr="00413D3D" w:rsidRDefault="00E558FB" w:rsidP="00B265D4">
      <w:pPr>
        <w:pStyle w:val="EndnoteText"/>
        <w:spacing w:after="0"/>
        <w:rPr>
          <w:rFonts w:ascii="Verdana" w:hAnsi="Verdana"/>
          <w:sz w:val="18"/>
          <w:szCs w:val="18"/>
          <w:lang w:val="en-GB"/>
        </w:rPr>
      </w:pPr>
    </w:p>
    <w:p w14:paraId="480223A4"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14:paraId="151E3355" w14:textId="77777777" w:rsidR="00E558FB" w:rsidRPr="00413D3D" w:rsidRDefault="00E558FB" w:rsidP="00B265D4">
      <w:pPr>
        <w:pStyle w:val="EndnoteText"/>
        <w:spacing w:after="0"/>
        <w:rPr>
          <w:rFonts w:ascii="Verdana" w:hAnsi="Verdana"/>
          <w:sz w:val="18"/>
          <w:szCs w:val="18"/>
          <w:lang w:val="en-GB"/>
        </w:rPr>
      </w:pPr>
    </w:p>
    <w:p w14:paraId="42A3F4CF" w14:textId="77777777"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14:paraId="26F37421" w14:textId="77777777" w:rsidR="00E558FB" w:rsidRPr="00413D3D" w:rsidRDefault="00E558FB" w:rsidP="00B265D4">
      <w:pPr>
        <w:pStyle w:val="EndnoteText"/>
        <w:spacing w:after="0"/>
        <w:rPr>
          <w:rFonts w:ascii="Verdana" w:hAnsi="Verdana"/>
          <w:sz w:val="18"/>
          <w:szCs w:val="18"/>
          <w:lang w:val="en-GB"/>
        </w:rPr>
      </w:pPr>
    </w:p>
  </w:endnote>
  <w:endnote w:id="2">
    <w:p w14:paraId="64BAE20A" w14:textId="77777777" w:rsidR="00E558FB" w:rsidRPr="00413D3D" w:rsidRDefault="00E558FB" w:rsidP="00B265D4">
      <w:pPr>
        <w:pStyle w:val="EndnoteText"/>
        <w:spacing w:after="0"/>
        <w:rPr>
          <w:rFonts w:ascii="Verdana" w:hAnsi="Verdana"/>
          <w:sz w:val="18"/>
          <w:szCs w:val="18"/>
          <w:lang w:val="sk-SK"/>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w:t>
      </w:r>
      <w:r w:rsidRPr="00413D3D">
        <w:rPr>
          <w:rFonts w:ascii="Verdana" w:hAnsi="Verdana"/>
          <w:sz w:val="18"/>
          <w:szCs w:val="18"/>
          <w:lang w:val="sk-SK"/>
        </w:rPr>
        <w:t>10 rokov praxe), Intermediate (priemerne &gt; 10 a &lt; 20 rokov praxe) alebo Senior (priemerne &gt; 20 rokov praxe).</w:t>
      </w:r>
    </w:p>
    <w:p w14:paraId="707E817B" w14:textId="77777777" w:rsidR="00E558FB" w:rsidRPr="00413D3D" w:rsidRDefault="00E558FB" w:rsidP="00B265D4">
      <w:pPr>
        <w:pStyle w:val="EndnoteText"/>
        <w:spacing w:after="0"/>
        <w:rPr>
          <w:rFonts w:ascii="Verdana" w:hAnsi="Verdana"/>
          <w:sz w:val="18"/>
          <w:szCs w:val="18"/>
          <w:lang w:val="sk-SK"/>
        </w:rPr>
      </w:pPr>
    </w:p>
  </w:endnote>
  <w:endnote w:id="3">
    <w:p w14:paraId="403A4272" w14:textId="77777777" w:rsidR="00E558FB" w:rsidRPr="00413D3D" w:rsidRDefault="00E558FB" w:rsidP="00B265D4">
      <w:pPr>
        <w:pStyle w:val="EndnoteText"/>
        <w:spacing w:after="0"/>
        <w:rPr>
          <w:rFonts w:ascii="Verdana" w:hAnsi="Verdana"/>
          <w:sz w:val="18"/>
          <w:szCs w:val="18"/>
          <w:lang w:val="en-GB"/>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w:t>
      </w:r>
      <w:r w:rsidRPr="00413D3D">
        <w:rPr>
          <w:rFonts w:ascii="Verdana" w:hAnsi="Verdana" w:cs="Arial"/>
          <w:b/>
          <w:sz w:val="18"/>
          <w:szCs w:val="18"/>
          <w:lang w:val="sk-SK"/>
        </w:rPr>
        <w:t xml:space="preserve">príslušnosť: </w:t>
      </w:r>
      <w:proofErr w:type="spellStart"/>
      <w:r w:rsidRPr="00413D3D">
        <w:rPr>
          <w:rFonts w:ascii="Verdana" w:hAnsi="Verdana" w:cs="Arial"/>
          <w:sz w:val="18"/>
          <w:szCs w:val="18"/>
          <w:lang w:val="en-GB"/>
        </w:rPr>
        <w:t>príslušnosť</w:t>
      </w:r>
      <w:proofErr w:type="spellEnd"/>
      <w:r w:rsidRPr="00413D3D">
        <w:rPr>
          <w:rFonts w:ascii="Verdana" w:hAnsi="Verdana" w:cs="Arial"/>
          <w:sz w:val="18"/>
          <w:szCs w:val="18"/>
          <w:lang w:val="en-GB"/>
        </w:rPr>
        <w:t xml:space="preserve"> k </w:t>
      </w:r>
      <w:proofErr w:type="spellStart"/>
      <w:r w:rsidRPr="00413D3D">
        <w:rPr>
          <w:rFonts w:ascii="Verdana" w:hAnsi="Verdana" w:cs="Arial"/>
          <w:sz w:val="18"/>
          <w:szCs w:val="18"/>
          <w:lang w:val="en-GB"/>
        </w:rPr>
        <w:t>štátu</w:t>
      </w:r>
      <w:proofErr w:type="spellEnd"/>
      <w:r w:rsidRPr="00413D3D">
        <w:rPr>
          <w:rFonts w:ascii="Verdana" w:hAnsi="Verdana" w:cs="Arial"/>
          <w:sz w:val="18"/>
          <w:szCs w:val="18"/>
          <w:lang w:val="en-GB"/>
        </w:rPr>
        <w:t xml:space="preserve">, do </w:t>
      </w:r>
      <w:proofErr w:type="spellStart"/>
      <w:r w:rsidRPr="00413D3D">
        <w:rPr>
          <w:rFonts w:ascii="Verdana" w:hAnsi="Verdana" w:cs="Arial"/>
          <w:sz w:val="18"/>
          <w:szCs w:val="18"/>
          <w:lang w:val="en-GB"/>
        </w:rPr>
        <w:t>ktorého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účastník</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patrí</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administratívne</w:t>
      </w:r>
      <w:proofErr w:type="spellEnd"/>
      <w:r w:rsidRPr="00413D3D">
        <w:rPr>
          <w:rFonts w:ascii="Verdana" w:hAnsi="Verdana" w:cs="Arial"/>
          <w:sz w:val="18"/>
          <w:szCs w:val="18"/>
          <w:lang w:val="en-GB"/>
        </w:rPr>
        <w:t xml:space="preserve"> a </w:t>
      </w:r>
      <w:proofErr w:type="spellStart"/>
      <w:r w:rsidRPr="00413D3D">
        <w:rPr>
          <w:rFonts w:ascii="Verdana" w:hAnsi="Verdana" w:cs="Arial"/>
          <w:sz w:val="18"/>
          <w:szCs w:val="18"/>
          <w:lang w:val="en-GB"/>
        </w:rPr>
        <w:t>ktorý</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vydáva</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jeho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občiansky</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preukaz</w:t>
      </w:r>
      <w:proofErr w:type="spellEnd"/>
      <w:r w:rsidRPr="00413D3D">
        <w:rPr>
          <w:rFonts w:ascii="Verdana" w:hAnsi="Verdana" w:cs="Arial"/>
          <w:sz w:val="18"/>
          <w:szCs w:val="18"/>
          <w:lang w:val="en-GB"/>
        </w:rPr>
        <w:t xml:space="preserve"> a/</w:t>
      </w:r>
      <w:proofErr w:type="spellStart"/>
      <w:r w:rsidRPr="00413D3D">
        <w:rPr>
          <w:rFonts w:ascii="Verdana" w:hAnsi="Verdana" w:cs="Arial"/>
          <w:sz w:val="18"/>
          <w:szCs w:val="18"/>
          <w:lang w:val="en-GB"/>
        </w:rPr>
        <w:t>alebo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cestovný</w:t>
      </w:r>
      <w:proofErr w:type="spellEnd"/>
      <w:r w:rsidRPr="00413D3D">
        <w:rPr>
          <w:rFonts w:ascii="Verdana" w:hAnsi="Verdana" w:cs="Arial"/>
          <w:sz w:val="18"/>
          <w:szCs w:val="18"/>
          <w:lang w:val="en-GB"/>
        </w:rPr>
        <w:t xml:space="preserve"> pas.</w:t>
      </w:r>
      <w:r w:rsidRPr="00413D3D">
        <w:rPr>
          <w:rStyle w:val="EndnoteReference"/>
          <w:rFonts w:ascii="Verdana" w:hAnsi="Verdana"/>
          <w:sz w:val="18"/>
          <w:szCs w:val="18"/>
          <w:lang w:val="en-GB"/>
        </w:rPr>
        <w:t xml:space="preserve"> </w:t>
      </w:r>
      <w:r w:rsidRPr="00413D3D">
        <w:rPr>
          <w:rFonts w:ascii="Verdana" w:hAnsi="Verdana"/>
          <w:sz w:val="18"/>
          <w:szCs w:val="18"/>
          <w:lang w:val="en-GB"/>
        </w:rPr>
        <w:t xml:space="preserve"> </w:t>
      </w:r>
    </w:p>
    <w:p w14:paraId="1613E582" w14:textId="77777777" w:rsidR="00E558FB" w:rsidRPr="00413D3D" w:rsidRDefault="00E558FB" w:rsidP="00B265D4">
      <w:pPr>
        <w:pStyle w:val="EndnoteText"/>
        <w:spacing w:after="0"/>
        <w:rPr>
          <w:rFonts w:ascii="Verdana" w:hAnsi="Verdana"/>
          <w:sz w:val="18"/>
          <w:szCs w:val="18"/>
          <w:lang w:val="sk-SK"/>
        </w:rPr>
      </w:pPr>
    </w:p>
  </w:endnote>
  <w:endnote w:id="4">
    <w:p w14:paraId="14587AC1" w14:textId="77777777" w:rsidR="00E558FB" w:rsidRPr="00413D3D" w:rsidRDefault="00E558FB" w:rsidP="00B265D4">
      <w:pPr>
        <w:pStyle w:val="EndnoteText"/>
        <w:spacing w:after="0"/>
        <w:rPr>
          <w:rFonts w:ascii="Verdana" w:hAnsi="Verdana"/>
          <w:sz w:val="16"/>
          <w:szCs w:val="16"/>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14:paraId="2169FF61" w14:textId="77777777" w:rsidR="00E558FB" w:rsidRPr="00413D3D" w:rsidRDefault="00E558FB" w:rsidP="00B265D4">
      <w:pPr>
        <w:pStyle w:val="EndnoteText"/>
        <w:spacing w:after="0"/>
        <w:rPr>
          <w:rFonts w:ascii="Verdana" w:hAnsi="Verdana"/>
          <w:sz w:val="18"/>
          <w:szCs w:val="18"/>
          <w:lang w:val="en-GB"/>
        </w:rPr>
      </w:pPr>
    </w:p>
  </w:endnote>
  <w:endnote w:id="5">
    <w:p w14:paraId="3F121C49" w14:textId="77777777" w:rsidR="002A38F7" w:rsidRDefault="002A38F7" w:rsidP="002A38F7">
      <w:pPr>
        <w:pStyle w:val="EndnoteText"/>
        <w:spacing w:after="0"/>
        <w:rPr>
          <w:rFonts w:ascii="Verdana" w:hAnsi="Verdana" w:cs="Calibri"/>
          <w:sz w:val="18"/>
          <w:szCs w:val="18"/>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 xml:space="preserve">Erasmus </w:t>
      </w:r>
      <w:proofErr w:type="spellStart"/>
      <w:r w:rsidRPr="00413D3D">
        <w:rPr>
          <w:rFonts w:ascii="Verdana" w:hAnsi="Verdana" w:cs="Calibri"/>
          <w:b/>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jedinečný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ktorý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získa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každá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vysokoškolská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spolu</w:t>
      </w:r>
      <w:proofErr w:type="spellEnd"/>
      <w:r w:rsidRPr="00413D3D">
        <w:rPr>
          <w:rFonts w:ascii="Verdana" w:hAnsi="Verdana" w:cs="Calibri"/>
          <w:sz w:val="18"/>
          <w:szCs w:val="18"/>
          <w:lang w:val="en-GB"/>
        </w:rPr>
        <w:t xml:space="preserve"> s </w:t>
      </w:r>
      <w:proofErr w:type="spellStart"/>
      <w:r w:rsidRPr="00413D3D">
        <w:rPr>
          <w:rFonts w:ascii="Verdana" w:hAnsi="Verdana" w:cs="Calibri"/>
          <w:sz w:val="18"/>
          <w:szCs w:val="18"/>
          <w:lang w:val="en-GB"/>
        </w:rPr>
        <w:t>Chartou</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vzdelávanie</w:t>
      </w:r>
      <w:proofErr w:type="spellEnd"/>
      <w:r w:rsidRPr="00413D3D">
        <w:rPr>
          <w:rFonts w:ascii="Verdana" w:hAnsi="Verdana" w:cs="Calibri"/>
          <w:sz w:val="18"/>
          <w:szCs w:val="18"/>
          <w:lang w:val="en-GB"/>
        </w:rPr>
        <w:t xml:space="preserve"> (ECHE). </w:t>
      </w:r>
      <w:proofErr w:type="spellStart"/>
      <w:r w:rsidRPr="00413D3D">
        <w:rPr>
          <w:rFonts w:ascii="Verdana" w:hAnsi="Verdana" w:cs="Calibri"/>
          <w:sz w:val="18"/>
          <w:szCs w:val="18"/>
          <w:lang w:val="en-GB"/>
        </w:rPr>
        <w:t>Relevantné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len</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inštitúcie</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nachádzajúce</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sa</w:t>
      </w:r>
      <w:proofErr w:type="spellEnd"/>
      <w:r w:rsidRPr="00413D3D">
        <w:rPr>
          <w:rFonts w:ascii="Verdana" w:hAnsi="Verdana" w:cs="Calibri"/>
          <w:sz w:val="18"/>
          <w:szCs w:val="18"/>
          <w:lang w:val="en-GB"/>
        </w:rPr>
        <w:t xml:space="preserve"> v </w:t>
      </w:r>
      <w:proofErr w:type="spellStart"/>
      <w:r w:rsidRPr="00413D3D">
        <w:rPr>
          <w:rFonts w:ascii="Verdana" w:hAnsi="Verdana" w:cs="Calibri"/>
          <w:sz w:val="18"/>
          <w:szCs w:val="18"/>
          <w:lang w:val="en-GB"/>
        </w:rPr>
        <w:t>krajinách</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programu</w:t>
      </w:r>
      <w:proofErr w:type="spellEnd"/>
      <w:r w:rsidRPr="00413D3D">
        <w:rPr>
          <w:rFonts w:ascii="Verdana" w:hAnsi="Verdana" w:cs="Calibri"/>
          <w:sz w:val="18"/>
          <w:szCs w:val="18"/>
          <w:lang w:val="en-GB"/>
        </w:rPr>
        <w:t>.</w:t>
      </w:r>
    </w:p>
    <w:p w14:paraId="34D3F1DD" w14:textId="77777777" w:rsidR="002A38F7" w:rsidRPr="00B265D4" w:rsidRDefault="002A38F7" w:rsidP="002A38F7">
      <w:pPr>
        <w:pStyle w:val="EndnoteText"/>
        <w:spacing w:after="0"/>
        <w:rPr>
          <w:rFonts w:ascii="Verdana" w:hAnsi="Verdana"/>
          <w:sz w:val="18"/>
          <w:szCs w:val="18"/>
          <w:lang w:val="en-GB"/>
        </w:rPr>
      </w:pPr>
    </w:p>
  </w:endnote>
  <w:endnote w:id="6">
    <w:p w14:paraId="04D670CB" w14:textId="77777777" w:rsidR="002A38F7" w:rsidRDefault="002A38F7" w:rsidP="000C0B91">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link"/>
            <w:rFonts w:ascii="Verdana" w:hAnsi="Verdana"/>
            <w:sz w:val="18"/>
            <w:szCs w:val="18"/>
            <w:lang w:val="sk-SK"/>
          </w:rPr>
          <w:t>https://www.iso.org/obp/ui/#search</w:t>
        </w:r>
      </w:hyperlink>
      <w:r w:rsidRPr="00B265D4">
        <w:rPr>
          <w:rFonts w:ascii="Verdana" w:hAnsi="Verdana"/>
          <w:sz w:val="18"/>
          <w:szCs w:val="18"/>
          <w:lang w:val="sk-SK"/>
        </w:rPr>
        <w:t>.</w:t>
      </w:r>
    </w:p>
    <w:p w14:paraId="31B1D3CB" w14:textId="77777777" w:rsidR="002A38F7" w:rsidRPr="00B265D4" w:rsidRDefault="002A38F7" w:rsidP="000C0B91">
      <w:pPr>
        <w:pStyle w:val="EndnoteText"/>
        <w:spacing w:after="0"/>
        <w:rPr>
          <w:rFonts w:ascii="Verdana" w:hAnsi="Verdana"/>
          <w:sz w:val="18"/>
          <w:szCs w:val="18"/>
          <w:lang w:val="sk-SK"/>
        </w:rPr>
      </w:pPr>
    </w:p>
  </w:endnote>
  <w:endnote w:id="7">
    <w:p w14:paraId="1D44027A" w14:textId="77777777" w:rsidR="00E558FB" w:rsidRDefault="00E558FB" w:rsidP="00B265D4">
      <w:pPr>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link"/>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link"/>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551FBCB0"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3D9698E2" w14:textId="77777777" w:rsidR="00E558FB" w:rsidRPr="00461D1B" w:rsidRDefault="00E558FB" w:rsidP="00547040">
      <w:pPr>
        <w:pStyle w:val="EndnoteText"/>
        <w:rPr>
          <w:rFonts w:ascii="Verdana" w:hAnsi="Verdana" w:cs="Calibri"/>
          <w:sz w:val="16"/>
          <w:szCs w:val="16"/>
          <w:lang w:val="en-GB"/>
        </w:rPr>
      </w:pPr>
      <w:r w:rsidRPr="00413D3D">
        <w:rPr>
          <w:rStyle w:val="EndnoteReference"/>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14:paraId="5573F3FC" w14:textId="77777777" w:rsidR="00E558FB" w:rsidRPr="00B265D4" w:rsidRDefault="00E558FB" w:rsidP="00B265D4">
      <w:pPr>
        <w:pStyle w:val="EndnoteText"/>
        <w:spacing w:after="0"/>
        <w:rPr>
          <w:rFonts w:ascii="Verdana" w:hAnsi="Verdana" w:cs="Calibri"/>
          <w:color w:val="FF0000"/>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D1F"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96D" w14:textId="77777777" w:rsidR="00E558FB" w:rsidRDefault="00E558FB">
    <w:pPr>
      <w:pStyle w:val="Footer"/>
    </w:pPr>
  </w:p>
  <w:p w14:paraId="50FB6765"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09FA" w14:textId="77777777" w:rsidR="00AF1925" w:rsidRDefault="00AF1925">
      <w:r>
        <w:separator/>
      </w:r>
    </w:p>
  </w:footnote>
  <w:footnote w:type="continuationSeparator" w:id="0">
    <w:p w14:paraId="67C7ACB7" w14:textId="77777777" w:rsidR="00AF1925" w:rsidRDefault="00AF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725" w14:textId="461D581D" w:rsidR="00E558FB" w:rsidRPr="00B6735A" w:rsidRDefault="002A38F7"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FC8A516" wp14:editId="40E96CAA">
              <wp:simplePos x="0" y="0"/>
              <wp:positionH relativeFrom="column">
                <wp:posOffset>3791585</wp:posOffset>
              </wp:positionH>
              <wp:positionV relativeFrom="paragraph">
                <wp:posOffset>270510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A516" id="_x0000_t202" coordsize="21600,21600" o:spt="202" path="m,l,21600r21600,l21600,xe">
              <v:stroke joinstyle="miter"/>
              <v:path gradientshapeok="t" o:connecttype="rect"/>
            </v:shapetype>
            <v:shape id="Text Box 7" o:spid="_x0000_s1026" type="#_x0000_t202" style="position:absolute;left:0;text-align:left;margin-left:298.55pt;margin-top:21.3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z4QEAAKEDAAAOAAAAZHJzL2Uyb0RvYy54bWysU9tu2zAMfR+wfxD0vtjJkjQ14hRdiw4D&#10;ugvQ7QNkWbKF2aJGKbGzrx8lp2m2vQ17ESSSPjznkN7ejH3HDgq9AVvy+SznTFkJtbFNyb99fXiz&#10;4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" filled="f" stroked="f">
              <v:textbo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0E8C1AC2" w14:textId="77777777" w:rsidTr="00084A0C">
      <w:trPr>
        <w:trHeight w:val="823"/>
      </w:trPr>
      <w:tc>
        <w:tcPr>
          <w:tcW w:w="7135" w:type="dxa"/>
          <w:vAlign w:val="center"/>
        </w:tcPr>
        <w:p w14:paraId="62D8CA52" w14:textId="6ECA378F" w:rsidR="00E558FB" w:rsidRPr="00AD66BB" w:rsidRDefault="002A38F7"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14:anchorId="4AD6DE9A" wp14:editId="271B77CB">
                <wp:simplePos x="0" y="0"/>
                <wp:positionH relativeFrom="margin">
                  <wp:posOffset>-624840</wp:posOffset>
                </wp:positionH>
                <wp:positionV relativeFrom="margin">
                  <wp:posOffset>-380365</wp:posOffset>
                </wp:positionV>
                <wp:extent cx="2857500" cy="600075"/>
                <wp:effectExtent l="0" t="0" r="0" b="9525"/>
                <wp:wrapSquare wrapText="bothSides"/>
                <wp:docPr id="373929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FB" w:rsidRPr="00B6735A">
            <w:rPr>
              <w:rFonts w:ascii="Verdana" w:hAnsi="Verdana"/>
              <w:b/>
              <w:sz w:val="18"/>
              <w:szCs w:val="18"/>
              <w:lang w:val="en-GB"/>
            </w:rPr>
            <w:t xml:space="preserve">       </w:t>
          </w:r>
        </w:p>
      </w:tc>
      <w:tc>
        <w:tcPr>
          <w:tcW w:w="1252" w:type="dxa"/>
        </w:tcPr>
        <w:p w14:paraId="31D68A80" w14:textId="77777777" w:rsidR="00E558FB" w:rsidRPr="00967BFC" w:rsidRDefault="00E558FB" w:rsidP="00C05937">
          <w:pPr>
            <w:pStyle w:val="ZDGName"/>
            <w:rPr>
              <w:lang w:val="en-GB"/>
            </w:rPr>
          </w:pPr>
        </w:p>
      </w:tc>
    </w:tr>
  </w:tbl>
  <w:p w14:paraId="2FEB382E" w14:textId="0A4E2190" w:rsidR="00E558FB" w:rsidRPr="00B6735A" w:rsidRDefault="00E558F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F15" w14:textId="77777777" w:rsidR="00E558FB" w:rsidRPr="00865FC1" w:rsidRDefault="00E558F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316101">
    <w:abstractNumId w:val="1"/>
  </w:num>
  <w:num w:numId="2" w16cid:durableId="88233117">
    <w:abstractNumId w:val="0"/>
  </w:num>
  <w:num w:numId="3" w16cid:durableId="1291277635">
    <w:abstractNumId w:val="18"/>
  </w:num>
  <w:num w:numId="4" w16cid:durableId="485975537">
    <w:abstractNumId w:val="27"/>
  </w:num>
  <w:num w:numId="5" w16cid:durableId="1866749769">
    <w:abstractNumId w:val="20"/>
  </w:num>
  <w:num w:numId="6" w16cid:durableId="1867013680">
    <w:abstractNumId w:val="26"/>
  </w:num>
  <w:num w:numId="7" w16cid:durableId="310065559">
    <w:abstractNumId w:val="42"/>
  </w:num>
  <w:num w:numId="8" w16cid:durableId="1248342364">
    <w:abstractNumId w:val="43"/>
  </w:num>
  <w:num w:numId="9" w16cid:durableId="1548108268">
    <w:abstractNumId w:val="24"/>
  </w:num>
  <w:num w:numId="10" w16cid:durableId="1513494116">
    <w:abstractNumId w:val="41"/>
  </w:num>
  <w:num w:numId="11" w16cid:durableId="630207549">
    <w:abstractNumId w:val="39"/>
  </w:num>
  <w:num w:numId="12" w16cid:durableId="2109041023">
    <w:abstractNumId w:val="30"/>
  </w:num>
  <w:num w:numId="13" w16cid:durableId="12659527">
    <w:abstractNumId w:val="37"/>
  </w:num>
  <w:num w:numId="14" w16cid:durableId="616564578">
    <w:abstractNumId w:val="19"/>
  </w:num>
  <w:num w:numId="15" w16cid:durableId="1234319375">
    <w:abstractNumId w:val="25"/>
  </w:num>
  <w:num w:numId="16" w16cid:durableId="1080980040">
    <w:abstractNumId w:val="15"/>
  </w:num>
  <w:num w:numId="17" w16cid:durableId="1975981943">
    <w:abstractNumId w:val="21"/>
  </w:num>
  <w:num w:numId="18" w16cid:durableId="1626934702">
    <w:abstractNumId w:val="44"/>
  </w:num>
  <w:num w:numId="19" w16cid:durableId="1034386293">
    <w:abstractNumId w:val="33"/>
  </w:num>
  <w:num w:numId="20" w16cid:durableId="948003586">
    <w:abstractNumId w:val="17"/>
  </w:num>
  <w:num w:numId="21" w16cid:durableId="1749647024">
    <w:abstractNumId w:val="28"/>
  </w:num>
  <w:num w:numId="22" w16cid:durableId="1407610916">
    <w:abstractNumId w:val="29"/>
  </w:num>
  <w:num w:numId="23" w16cid:durableId="311636876">
    <w:abstractNumId w:val="32"/>
  </w:num>
  <w:num w:numId="24" w16cid:durableId="1032001534">
    <w:abstractNumId w:val="4"/>
  </w:num>
  <w:num w:numId="25" w16cid:durableId="1837765687">
    <w:abstractNumId w:val="7"/>
  </w:num>
  <w:num w:numId="26" w16cid:durableId="800152398">
    <w:abstractNumId w:val="35"/>
  </w:num>
  <w:num w:numId="27" w16cid:durableId="1725913373">
    <w:abstractNumId w:val="16"/>
  </w:num>
  <w:num w:numId="28" w16cid:durableId="1866287126">
    <w:abstractNumId w:val="10"/>
  </w:num>
  <w:num w:numId="29" w16cid:durableId="1667703891">
    <w:abstractNumId w:val="38"/>
  </w:num>
  <w:num w:numId="30" w16cid:durableId="847794826">
    <w:abstractNumId w:val="34"/>
  </w:num>
  <w:num w:numId="31" w16cid:durableId="657423376">
    <w:abstractNumId w:val="23"/>
  </w:num>
  <w:num w:numId="32" w16cid:durableId="1384479440">
    <w:abstractNumId w:val="12"/>
  </w:num>
  <w:num w:numId="33" w16cid:durableId="1508134672">
    <w:abstractNumId w:val="36"/>
  </w:num>
  <w:num w:numId="34" w16cid:durableId="299845442">
    <w:abstractNumId w:val="13"/>
  </w:num>
  <w:num w:numId="35" w16cid:durableId="412051224">
    <w:abstractNumId w:val="14"/>
  </w:num>
  <w:num w:numId="36" w16cid:durableId="1554661448">
    <w:abstractNumId w:val="11"/>
  </w:num>
  <w:num w:numId="37" w16cid:durableId="1497649621">
    <w:abstractNumId w:val="9"/>
  </w:num>
  <w:num w:numId="38" w16cid:durableId="722214048">
    <w:abstractNumId w:val="36"/>
  </w:num>
  <w:num w:numId="39" w16cid:durableId="151608330">
    <w:abstractNumId w:val="45"/>
  </w:num>
  <w:num w:numId="40" w16cid:durableId="4440797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0843118">
    <w:abstractNumId w:val="3"/>
  </w:num>
  <w:num w:numId="42" w16cid:durableId="112240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5465195">
    <w:abstractNumId w:val="18"/>
  </w:num>
  <w:num w:numId="44" w16cid:durableId="1382824061">
    <w:abstractNumId w:val="18"/>
  </w:num>
  <w:num w:numId="45" w16cid:durableId="73748137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0B91"/>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5AB6"/>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8F7"/>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AD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AB3"/>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925"/>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41437"/>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F6149"/>
    <w:pPr>
      <w:keepNext/>
      <w:numPr>
        <w:ilvl w:val="1"/>
        <w:numId w:val="3"/>
      </w:numPr>
      <w:outlineLvl w:val="1"/>
    </w:pPr>
    <w:rPr>
      <w:b/>
    </w:rPr>
  </w:style>
  <w:style w:type="paragraph" w:styleId="Heading3">
    <w:name w:val="heading 3"/>
    <w:basedOn w:val="Normal"/>
    <w:next w:val="Text3"/>
    <w:link w:val="Heading3Char"/>
    <w:qFormat/>
    <w:rsid w:val="00FF6149"/>
    <w:pPr>
      <w:keepNext/>
      <w:numPr>
        <w:ilvl w:val="2"/>
        <w:numId w:val="3"/>
      </w:numPr>
      <w:outlineLvl w:val="2"/>
    </w:pPr>
    <w:rPr>
      <w:i/>
    </w:rPr>
  </w:style>
  <w:style w:type="paragraph" w:styleId="Heading4">
    <w:name w:val="heading 4"/>
    <w:basedOn w:val="Normal"/>
    <w:next w:val="Text4"/>
    <w:qFormat/>
    <w:rsid w:val="00FF6149"/>
    <w:pPr>
      <w:keepNext/>
      <w:numPr>
        <w:ilvl w:val="3"/>
        <w:numId w:val="3"/>
      </w:numPr>
      <w:outlineLvl w:val="3"/>
    </w:pPr>
  </w:style>
  <w:style w:type="paragraph" w:styleId="Heading5">
    <w:name w:val="heading 5"/>
    <w:basedOn w:val="Normal"/>
    <w:next w:val="Normal"/>
    <w:rsid w:val="00FF6149"/>
    <w:pPr>
      <w:tabs>
        <w:tab w:val="num" w:pos="0"/>
      </w:tabs>
      <w:spacing w:before="240" w:after="60"/>
      <w:outlineLvl w:val="4"/>
    </w:pPr>
    <w:rPr>
      <w:rFonts w:ascii="Arial" w:hAnsi="Arial"/>
      <w:sz w:val="22"/>
    </w:rPr>
  </w:style>
  <w:style w:type="paragraph" w:styleId="Heading6">
    <w:name w:val="heading 6"/>
    <w:basedOn w:val="Normal"/>
    <w:next w:val="Normal"/>
    <w:rsid w:val="00FF6149"/>
    <w:pPr>
      <w:tabs>
        <w:tab w:val="num" w:pos="0"/>
      </w:tabs>
      <w:spacing w:before="240" w:after="60"/>
      <w:outlineLvl w:val="5"/>
    </w:pPr>
    <w:rPr>
      <w:rFonts w:ascii="Arial" w:hAnsi="Arial"/>
      <w:i/>
      <w:sz w:val="22"/>
    </w:rPr>
  </w:style>
  <w:style w:type="paragraph" w:styleId="Heading7">
    <w:name w:val="heading 7"/>
    <w:basedOn w:val="Normal"/>
    <w:next w:val="Normal"/>
    <w:rsid w:val="00FF6149"/>
    <w:pPr>
      <w:tabs>
        <w:tab w:val="num" w:pos="0"/>
      </w:tabs>
      <w:spacing w:before="240" w:after="60"/>
      <w:outlineLvl w:val="6"/>
    </w:pPr>
    <w:rPr>
      <w:rFonts w:ascii="Arial" w:hAnsi="Arial"/>
      <w:sz w:val="20"/>
    </w:rPr>
  </w:style>
  <w:style w:type="paragraph" w:styleId="Heading8">
    <w:name w:val="heading 8"/>
    <w:basedOn w:val="Normal"/>
    <w:next w:val="Normal"/>
    <w:rsid w:val="00FF6149"/>
    <w:pPr>
      <w:tabs>
        <w:tab w:val="num" w:pos="0"/>
      </w:tabs>
      <w:spacing w:before="240" w:after="60"/>
      <w:outlineLvl w:val="7"/>
    </w:pPr>
    <w:rPr>
      <w:rFonts w:ascii="Arial" w:hAnsi="Arial"/>
      <w:i/>
      <w:sz w:val="20"/>
    </w:rPr>
  </w:style>
  <w:style w:type="paragraph" w:styleId="Heading9">
    <w:name w:val="heading 9"/>
    <w:basedOn w:val="Normal"/>
    <w:next w:val="Normal"/>
    <w:rsid w:val="00FF614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149"/>
    <w:pPr>
      <w:ind w:left="482"/>
    </w:pPr>
  </w:style>
  <w:style w:type="paragraph" w:customStyle="1" w:styleId="Text2">
    <w:name w:val="Text 2"/>
    <w:basedOn w:val="Normal"/>
    <w:rsid w:val="00FF6149"/>
    <w:pPr>
      <w:tabs>
        <w:tab w:val="left" w:pos="2302"/>
      </w:tabs>
      <w:ind w:left="1202"/>
    </w:pPr>
  </w:style>
  <w:style w:type="paragraph" w:customStyle="1" w:styleId="Text3">
    <w:name w:val="Text 3"/>
    <w:basedOn w:val="Normal"/>
    <w:rsid w:val="00FF6149"/>
    <w:pPr>
      <w:tabs>
        <w:tab w:val="left" w:pos="2302"/>
      </w:tabs>
      <w:ind w:left="1202"/>
    </w:pPr>
  </w:style>
  <w:style w:type="paragraph" w:customStyle="1" w:styleId="Text4">
    <w:name w:val="Text 4"/>
    <w:basedOn w:val="Normal"/>
    <w:rsid w:val="00FF6149"/>
    <w:pPr>
      <w:tabs>
        <w:tab w:val="left" w:pos="2302"/>
      </w:tabs>
      <w:ind w:left="1202"/>
    </w:pPr>
  </w:style>
  <w:style w:type="paragraph" w:customStyle="1" w:styleId="Address">
    <w:name w:val="Address"/>
    <w:basedOn w:val="Normal"/>
    <w:rsid w:val="00FF6149"/>
    <w:pPr>
      <w:spacing w:after="0"/>
      <w:jc w:val="left"/>
    </w:pPr>
  </w:style>
  <w:style w:type="paragraph" w:customStyle="1" w:styleId="AddressTL">
    <w:name w:val="AddressTL"/>
    <w:basedOn w:val="Normal"/>
    <w:next w:val="Normal"/>
    <w:rsid w:val="00FF6149"/>
    <w:pPr>
      <w:spacing w:after="720"/>
      <w:jc w:val="left"/>
    </w:pPr>
  </w:style>
  <w:style w:type="paragraph" w:customStyle="1" w:styleId="AddressTR">
    <w:name w:val="AddressTR"/>
    <w:basedOn w:val="Normal"/>
    <w:next w:val="Normal"/>
    <w:rsid w:val="00FF6149"/>
    <w:pPr>
      <w:spacing w:after="720"/>
      <w:ind w:left="5103"/>
      <w:jc w:val="left"/>
    </w:pPr>
  </w:style>
  <w:style w:type="paragraph" w:styleId="BlockText">
    <w:name w:val="Block Text"/>
    <w:basedOn w:val="Normal"/>
    <w:rsid w:val="00FF6149"/>
    <w:pPr>
      <w:spacing w:after="120"/>
      <w:ind w:left="1440" w:right="1440"/>
    </w:pPr>
  </w:style>
  <w:style w:type="paragraph" w:styleId="BodyText">
    <w:name w:val="Body Text"/>
    <w:basedOn w:val="Normal"/>
    <w:rsid w:val="00FF6149"/>
    <w:pPr>
      <w:spacing w:after="120"/>
    </w:pPr>
  </w:style>
  <w:style w:type="paragraph" w:styleId="BodyText2">
    <w:name w:val="Body Text 2"/>
    <w:basedOn w:val="Normal"/>
    <w:rsid w:val="00FF6149"/>
    <w:pPr>
      <w:spacing w:after="120" w:line="480" w:lineRule="auto"/>
    </w:pPr>
  </w:style>
  <w:style w:type="paragraph" w:styleId="BodyText3">
    <w:name w:val="Body Text 3"/>
    <w:basedOn w:val="Normal"/>
    <w:rsid w:val="00FF6149"/>
    <w:pPr>
      <w:spacing w:after="120"/>
    </w:pPr>
    <w:rPr>
      <w:sz w:val="16"/>
    </w:rPr>
  </w:style>
  <w:style w:type="paragraph" w:styleId="BodyTextFirstIndent">
    <w:name w:val="Body Text First Indent"/>
    <w:basedOn w:val="BodyText"/>
    <w:rsid w:val="00FF6149"/>
    <w:pPr>
      <w:ind w:firstLine="210"/>
    </w:pPr>
  </w:style>
  <w:style w:type="paragraph" w:styleId="BodyTextIndent">
    <w:name w:val="Body Text Indent"/>
    <w:basedOn w:val="Normal"/>
    <w:rsid w:val="00FF6149"/>
    <w:pPr>
      <w:spacing w:after="120"/>
      <w:ind w:left="283"/>
    </w:pPr>
  </w:style>
  <w:style w:type="paragraph" w:styleId="BodyTextFirstIndent2">
    <w:name w:val="Body Text First Indent 2"/>
    <w:basedOn w:val="BodyTextIndent"/>
    <w:rsid w:val="00FF6149"/>
    <w:pPr>
      <w:ind w:firstLine="210"/>
    </w:pPr>
  </w:style>
  <w:style w:type="paragraph" w:styleId="BodyTextIndent2">
    <w:name w:val="Body Text Indent 2"/>
    <w:basedOn w:val="Normal"/>
    <w:rsid w:val="00FF6149"/>
    <w:pPr>
      <w:spacing w:after="120" w:line="480" w:lineRule="auto"/>
      <w:ind w:left="283"/>
    </w:pPr>
  </w:style>
  <w:style w:type="paragraph" w:styleId="BodyTextIndent3">
    <w:name w:val="Body Text Indent 3"/>
    <w:basedOn w:val="Normal"/>
    <w:rsid w:val="00FF6149"/>
    <w:pPr>
      <w:spacing w:after="120"/>
      <w:ind w:left="283"/>
    </w:pPr>
    <w:rPr>
      <w:sz w:val="16"/>
    </w:rPr>
  </w:style>
  <w:style w:type="paragraph" w:styleId="Caption">
    <w:name w:val="caption"/>
    <w:basedOn w:val="Normal"/>
    <w:next w:val="Normal"/>
    <w:rsid w:val="00FF6149"/>
    <w:pPr>
      <w:spacing w:before="120" w:after="120"/>
    </w:pPr>
    <w:rPr>
      <w:b/>
    </w:rPr>
  </w:style>
  <w:style w:type="paragraph" w:customStyle="1" w:styleId="ChapterTitle">
    <w:name w:val="ChapterTitle"/>
    <w:basedOn w:val="Normal"/>
    <w:next w:val="SectionTitle"/>
    <w:rsid w:val="00FF6149"/>
    <w:pPr>
      <w:keepNext/>
      <w:spacing w:after="480"/>
      <w:jc w:val="center"/>
    </w:pPr>
    <w:rPr>
      <w:b/>
      <w:sz w:val="32"/>
    </w:rPr>
  </w:style>
  <w:style w:type="paragraph" w:customStyle="1" w:styleId="SectionTitle">
    <w:name w:val="SectionTitle"/>
    <w:basedOn w:val="Normal"/>
    <w:next w:val="Heading1"/>
    <w:rsid w:val="00FF6149"/>
    <w:pPr>
      <w:keepNext/>
      <w:spacing w:after="480"/>
      <w:jc w:val="center"/>
    </w:pPr>
    <w:rPr>
      <w:b/>
      <w:smallCaps/>
      <w:sz w:val="28"/>
    </w:rPr>
  </w:style>
  <w:style w:type="paragraph" w:styleId="Closing">
    <w:name w:val="Closing"/>
    <w:basedOn w:val="Normal"/>
    <w:rsid w:val="00FF6149"/>
    <w:pPr>
      <w:ind w:left="4252"/>
    </w:pPr>
  </w:style>
  <w:style w:type="paragraph" w:styleId="CommentText">
    <w:name w:val="annotation text"/>
    <w:basedOn w:val="Normal"/>
    <w:link w:val="CommentTextChar"/>
    <w:rsid w:val="00FF6149"/>
    <w:rPr>
      <w:sz w:val="20"/>
    </w:rPr>
  </w:style>
  <w:style w:type="paragraph" w:styleId="Date">
    <w:name w:val="Date"/>
    <w:basedOn w:val="Normal"/>
    <w:next w:val="References"/>
    <w:rsid w:val="00FF6149"/>
    <w:pPr>
      <w:spacing w:after="0"/>
      <w:ind w:left="5103" w:right="-567"/>
      <w:jc w:val="left"/>
    </w:pPr>
  </w:style>
  <w:style w:type="paragraph" w:customStyle="1" w:styleId="References">
    <w:name w:val="References"/>
    <w:basedOn w:val="Normal"/>
    <w:next w:val="AddressTR"/>
    <w:rsid w:val="00FF6149"/>
    <w:pPr>
      <w:ind w:left="5103"/>
      <w:jc w:val="left"/>
    </w:pPr>
    <w:rPr>
      <w:sz w:val="20"/>
    </w:rPr>
  </w:style>
  <w:style w:type="paragraph" w:styleId="DocumentMap">
    <w:name w:val="Document Map"/>
    <w:basedOn w:val="Normal"/>
    <w:semiHidden/>
    <w:rsid w:val="00FF6149"/>
    <w:pPr>
      <w:shd w:val="clear" w:color="auto" w:fill="000080"/>
    </w:pPr>
    <w:rPr>
      <w:rFonts w:ascii="Tahoma" w:hAnsi="Tahoma"/>
    </w:rPr>
  </w:style>
  <w:style w:type="paragraph" w:customStyle="1" w:styleId="DoubSign">
    <w:name w:val="DoubSign"/>
    <w:basedOn w:val="Normal"/>
    <w:next w:val="Enclosures"/>
    <w:rsid w:val="00FF6149"/>
    <w:pPr>
      <w:tabs>
        <w:tab w:val="left" w:pos="5103"/>
      </w:tabs>
      <w:spacing w:before="1200" w:after="0"/>
      <w:jc w:val="left"/>
    </w:pPr>
  </w:style>
  <w:style w:type="paragraph" w:customStyle="1" w:styleId="Enclosures">
    <w:name w:val="Enclosures"/>
    <w:basedOn w:val="Normal"/>
    <w:rsid w:val="00FF6149"/>
    <w:pPr>
      <w:keepNext/>
      <w:keepLines/>
      <w:tabs>
        <w:tab w:val="left" w:pos="5642"/>
      </w:tabs>
      <w:spacing w:before="480" w:after="0"/>
      <w:ind w:left="1191" w:hanging="1191"/>
      <w:jc w:val="left"/>
    </w:pPr>
  </w:style>
  <w:style w:type="paragraph" w:styleId="EndnoteText">
    <w:name w:val="endnote text"/>
    <w:basedOn w:val="Normal"/>
    <w:link w:val="EndnoteTextChar"/>
    <w:semiHidden/>
    <w:rsid w:val="00FF6149"/>
    <w:rPr>
      <w:sz w:val="20"/>
    </w:rPr>
  </w:style>
  <w:style w:type="paragraph" w:styleId="EnvelopeAddress">
    <w:name w:val="envelope address"/>
    <w:basedOn w:val="Normal"/>
    <w:rsid w:val="00FF6149"/>
    <w:pPr>
      <w:framePr w:w="7920" w:h="1980" w:hRule="exact" w:hSpace="180" w:wrap="auto" w:hAnchor="page" w:xAlign="center" w:yAlign="bottom"/>
      <w:spacing w:after="0"/>
    </w:pPr>
  </w:style>
  <w:style w:type="paragraph" w:styleId="EnvelopeReturn">
    <w:name w:val="envelope return"/>
    <w:basedOn w:val="Normal"/>
    <w:rsid w:val="00FF6149"/>
    <w:pPr>
      <w:spacing w:after="0"/>
    </w:pPr>
    <w:rPr>
      <w:sz w:val="20"/>
    </w:rPr>
  </w:style>
  <w:style w:type="paragraph" w:styleId="Footer">
    <w:name w:val="footer"/>
    <w:basedOn w:val="Normal"/>
    <w:link w:val="FooterChar"/>
    <w:uiPriority w:val="99"/>
    <w:rsid w:val="00FF6149"/>
    <w:pPr>
      <w:spacing w:after="0"/>
      <w:ind w:right="-567"/>
      <w:jc w:val="left"/>
    </w:pPr>
    <w:rPr>
      <w:rFonts w:ascii="Arial" w:hAnsi="Arial"/>
      <w:sz w:val="16"/>
    </w:rPr>
  </w:style>
  <w:style w:type="paragraph" w:styleId="FootnoteText">
    <w:name w:val="footnote text"/>
    <w:basedOn w:val="Normal"/>
    <w:rsid w:val="00FF6149"/>
    <w:pPr>
      <w:ind w:left="357" w:hanging="357"/>
    </w:pPr>
    <w:rPr>
      <w:sz w:val="20"/>
    </w:rPr>
  </w:style>
  <w:style w:type="paragraph" w:styleId="Header">
    <w:name w:val="header"/>
    <w:basedOn w:val="Normal"/>
    <w:link w:val="HeaderChar"/>
    <w:uiPriority w:val="99"/>
    <w:rsid w:val="00FF6149"/>
    <w:pPr>
      <w:tabs>
        <w:tab w:val="center" w:pos="4153"/>
        <w:tab w:val="right" w:pos="8306"/>
      </w:tabs>
    </w:pPr>
  </w:style>
  <w:style w:type="paragraph" w:styleId="Index1">
    <w:name w:val="index 1"/>
    <w:basedOn w:val="Normal"/>
    <w:next w:val="Normal"/>
    <w:autoRedefine/>
    <w:semiHidden/>
    <w:rsid w:val="00FF6149"/>
    <w:pPr>
      <w:ind w:left="240" w:hanging="240"/>
    </w:pPr>
  </w:style>
  <w:style w:type="paragraph" w:styleId="Index2">
    <w:name w:val="index 2"/>
    <w:basedOn w:val="Normal"/>
    <w:next w:val="Normal"/>
    <w:autoRedefine/>
    <w:semiHidden/>
    <w:rsid w:val="00FF6149"/>
    <w:pPr>
      <w:ind w:left="480" w:hanging="240"/>
    </w:pPr>
  </w:style>
  <w:style w:type="paragraph" w:styleId="Index3">
    <w:name w:val="index 3"/>
    <w:basedOn w:val="Normal"/>
    <w:next w:val="Normal"/>
    <w:autoRedefine/>
    <w:semiHidden/>
    <w:rsid w:val="00FF6149"/>
    <w:pPr>
      <w:ind w:left="720" w:hanging="240"/>
    </w:pPr>
  </w:style>
  <w:style w:type="paragraph" w:styleId="Index4">
    <w:name w:val="index 4"/>
    <w:basedOn w:val="Normal"/>
    <w:next w:val="Normal"/>
    <w:autoRedefine/>
    <w:semiHidden/>
    <w:rsid w:val="00FF6149"/>
    <w:pPr>
      <w:ind w:left="960" w:hanging="240"/>
    </w:pPr>
  </w:style>
  <w:style w:type="paragraph" w:styleId="Index5">
    <w:name w:val="index 5"/>
    <w:basedOn w:val="Normal"/>
    <w:next w:val="Normal"/>
    <w:autoRedefine/>
    <w:semiHidden/>
    <w:rsid w:val="00FF6149"/>
    <w:pPr>
      <w:ind w:left="1200" w:hanging="240"/>
    </w:pPr>
  </w:style>
  <w:style w:type="paragraph" w:styleId="Index6">
    <w:name w:val="index 6"/>
    <w:basedOn w:val="Normal"/>
    <w:next w:val="Normal"/>
    <w:autoRedefine/>
    <w:semiHidden/>
    <w:rsid w:val="00FF6149"/>
    <w:pPr>
      <w:ind w:left="1440" w:hanging="240"/>
    </w:pPr>
  </w:style>
  <w:style w:type="paragraph" w:styleId="Index7">
    <w:name w:val="index 7"/>
    <w:basedOn w:val="Normal"/>
    <w:next w:val="Normal"/>
    <w:autoRedefine/>
    <w:semiHidden/>
    <w:rsid w:val="00FF6149"/>
    <w:pPr>
      <w:ind w:left="1680" w:hanging="240"/>
    </w:pPr>
  </w:style>
  <w:style w:type="paragraph" w:styleId="Index8">
    <w:name w:val="index 8"/>
    <w:basedOn w:val="Normal"/>
    <w:next w:val="Normal"/>
    <w:autoRedefine/>
    <w:semiHidden/>
    <w:rsid w:val="00FF6149"/>
    <w:pPr>
      <w:ind w:left="1920" w:hanging="240"/>
    </w:pPr>
  </w:style>
  <w:style w:type="paragraph" w:styleId="Index9">
    <w:name w:val="index 9"/>
    <w:basedOn w:val="Normal"/>
    <w:next w:val="Normal"/>
    <w:autoRedefine/>
    <w:semiHidden/>
    <w:rsid w:val="00FF6149"/>
    <w:pPr>
      <w:ind w:left="2160" w:hanging="240"/>
    </w:pPr>
  </w:style>
  <w:style w:type="paragraph" w:styleId="IndexHeading">
    <w:name w:val="index heading"/>
    <w:basedOn w:val="Normal"/>
    <w:next w:val="Index1"/>
    <w:semiHidden/>
    <w:rsid w:val="00FF6149"/>
    <w:rPr>
      <w:rFonts w:ascii="Arial" w:hAnsi="Arial"/>
      <w:b/>
    </w:rPr>
  </w:style>
  <w:style w:type="paragraph" w:styleId="List">
    <w:name w:val="List"/>
    <w:basedOn w:val="Normal"/>
    <w:rsid w:val="00FF6149"/>
    <w:pPr>
      <w:ind w:left="283" w:hanging="283"/>
    </w:pPr>
  </w:style>
  <w:style w:type="paragraph" w:styleId="List2">
    <w:name w:val="List 2"/>
    <w:basedOn w:val="Normal"/>
    <w:rsid w:val="00FF6149"/>
    <w:pPr>
      <w:ind w:left="566" w:hanging="283"/>
    </w:pPr>
  </w:style>
  <w:style w:type="paragraph" w:styleId="List3">
    <w:name w:val="List 3"/>
    <w:basedOn w:val="Normal"/>
    <w:rsid w:val="00FF6149"/>
    <w:pPr>
      <w:ind w:left="849" w:hanging="283"/>
    </w:pPr>
  </w:style>
  <w:style w:type="paragraph" w:styleId="List4">
    <w:name w:val="List 4"/>
    <w:basedOn w:val="Normal"/>
    <w:rsid w:val="00FF6149"/>
    <w:pPr>
      <w:ind w:left="1132" w:hanging="283"/>
    </w:pPr>
  </w:style>
  <w:style w:type="paragraph" w:styleId="List5">
    <w:name w:val="List 5"/>
    <w:basedOn w:val="Normal"/>
    <w:rsid w:val="00FF6149"/>
    <w:pPr>
      <w:ind w:left="1415" w:hanging="283"/>
    </w:pPr>
  </w:style>
  <w:style w:type="paragraph" w:styleId="ListBullet">
    <w:name w:val="List Bullet"/>
    <w:basedOn w:val="Normal"/>
    <w:rsid w:val="00FF6149"/>
    <w:pPr>
      <w:numPr>
        <w:numId w:val="4"/>
      </w:numPr>
    </w:pPr>
  </w:style>
  <w:style w:type="paragraph" w:styleId="ListBullet2">
    <w:name w:val="List Bullet 2"/>
    <w:basedOn w:val="Text2"/>
    <w:rsid w:val="00FF6149"/>
    <w:pPr>
      <w:numPr>
        <w:numId w:val="6"/>
      </w:numPr>
      <w:tabs>
        <w:tab w:val="clear" w:pos="2302"/>
      </w:tabs>
    </w:pPr>
  </w:style>
  <w:style w:type="paragraph" w:styleId="ListBullet3">
    <w:name w:val="List Bullet 3"/>
    <w:basedOn w:val="Text3"/>
    <w:rsid w:val="00FF6149"/>
    <w:pPr>
      <w:numPr>
        <w:numId w:val="7"/>
      </w:numPr>
      <w:tabs>
        <w:tab w:val="clear" w:pos="2302"/>
      </w:tabs>
    </w:pPr>
  </w:style>
  <w:style w:type="paragraph" w:styleId="ListBullet4">
    <w:name w:val="List Bullet 4"/>
    <w:basedOn w:val="Text4"/>
    <w:rsid w:val="00FF6149"/>
    <w:pPr>
      <w:numPr>
        <w:numId w:val="8"/>
      </w:numPr>
      <w:tabs>
        <w:tab w:val="clear" w:pos="2302"/>
      </w:tabs>
    </w:pPr>
  </w:style>
  <w:style w:type="paragraph" w:styleId="ListBullet5">
    <w:name w:val="List Bullet 5"/>
    <w:basedOn w:val="Normal"/>
    <w:autoRedefine/>
    <w:rsid w:val="00FF6149"/>
    <w:pPr>
      <w:numPr>
        <w:numId w:val="1"/>
      </w:numPr>
    </w:pPr>
  </w:style>
  <w:style w:type="paragraph" w:styleId="ListContinue">
    <w:name w:val="List Continue"/>
    <w:basedOn w:val="Normal"/>
    <w:rsid w:val="00FF6149"/>
    <w:pPr>
      <w:spacing w:after="120"/>
      <w:ind w:left="283"/>
    </w:pPr>
  </w:style>
  <w:style w:type="paragraph" w:styleId="ListContinue2">
    <w:name w:val="List Continue 2"/>
    <w:basedOn w:val="Normal"/>
    <w:rsid w:val="00FF6149"/>
    <w:pPr>
      <w:spacing w:after="120"/>
      <w:ind w:left="566"/>
    </w:pPr>
  </w:style>
  <w:style w:type="paragraph" w:styleId="ListContinue3">
    <w:name w:val="List Continue 3"/>
    <w:basedOn w:val="Normal"/>
    <w:rsid w:val="00FF6149"/>
    <w:pPr>
      <w:spacing w:after="120"/>
      <w:ind w:left="849"/>
    </w:pPr>
  </w:style>
  <w:style w:type="paragraph" w:styleId="ListContinue4">
    <w:name w:val="List Continue 4"/>
    <w:basedOn w:val="Normal"/>
    <w:rsid w:val="00FF6149"/>
    <w:pPr>
      <w:spacing w:after="120"/>
      <w:ind w:left="1132"/>
    </w:pPr>
  </w:style>
  <w:style w:type="paragraph" w:styleId="ListContinue5">
    <w:name w:val="List Continue 5"/>
    <w:basedOn w:val="Normal"/>
    <w:rsid w:val="00FF6149"/>
    <w:pPr>
      <w:spacing w:after="120"/>
      <w:ind w:left="1415"/>
    </w:pPr>
  </w:style>
  <w:style w:type="paragraph" w:styleId="ListNumber">
    <w:name w:val="List Number"/>
    <w:basedOn w:val="Normal"/>
    <w:rsid w:val="00FF6149"/>
    <w:pPr>
      <w:numPr>
        <w:numId w:val="14"/>
      </w:numPr>
    </w:pPr>
  </w:style>
  <w:style w:type="paragraph" w:styleId="ListNumber2">
    <w:name w:val="List Number 2"/>
    <w:basedOn w:val="Text2"/>
    <w:rsid w:val="00FF6149"/>
    <w:pPr>
      <w:numPr>
        <w:numId w:val="16"/>
      </w:numPr>
      <w:tabs>
        <w:tab w:val="clear" w:pos="2302"/>
      </w:tabs>
    </w:pPr>
  </w:style>
  <w:style w:type="paragraph" w:styleId="ListNumber3">
    <w:name w:val="List Number 3"/>
    <w:basedOn w:val="Text3"/>
    <w:rsid w:val="00FF6149"/>
    <w:pPr>
      <w:numPr>
        <w:numId w:val="17"/>
      </w:numPr>
      <w:tabs>
        <w:tab w:val="clear" w:pos="2302"/>
      </w:tabs>
    </w:pPr>
  </w:style>
  <w:style w:type="paragraph" w:styleId="ListNumber4">
    <w:name w:val="List Number 4"/>
    <w:basedOn w:val="Text4"/>
    <w:rsid w:val="00FF6149"/>
    <w:pPr>
      <w:numPr>
        <w:numId w:val="18"/>
      </w:numPr>
      <w:tabs>
        <w:tab w:val="clear" w:pos="2302"/>
      </w:tabs>
    </w:pPr>
  </w:style>
  <w:style w:type="paragraph" w:styleId="ListNumber5">
    <w:name w:val="List Number 5"/>
    <w:basedOn w:val="Normal"/>
    <w:rsid w:val="00FF6149"/>
    <w:pPr>
      <w:numPr>
        <w:numId w:val="2"/>
      </w:numPr>
    </w:pPr>
  </w:style>
  <w:style w:type="paragraph" w:styleId="MacroText">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F6149"/>
    <w:pPr>
      <w:ind w:left="720"/>
    </w:pPr>
  </w:style>
  <w:style w:type="paragraph" w:styleId="NoteHeading">
    <w:name w:val="Note Heading"/>
    <w:basedOn w:val="Normal"/>
    <w:next w:val="Normal"/>
    <w:rsid w:val="00FF6149"/>
  </w:style>
  <w:style w:type="paragraph" w:customStyle="1" w:styleId="NoteHead">
    <w:name w:val="NoteHead"/>
    <w:basedOn w:val="Normal"/>
    <w:next w:val="Subject"/>
    <w:rsid w:val="00FF6149"/>
    <w:pPr>
      <w:spacing w:before="720" w:after="720"/>
      <w:jc w:val="center"/>
    </w:pPr>
    <w:rPr>
      <w:b/>
      <w:smallCaps/>
    </w:rPr>
  </w:style>
  <w:style w:type="paragraph" w:customStyle="1" w:styleId="Subject">
    <w:name w:val="Subject"/>
    <w:basedOn w:val="Normal"/>
    <w:next w:val="Normal"/>
    <w:rsid w:val="00FF6149"/>
    <w:pPr>
      <w:spacing w:after="480"/>
      <w:ind w:left="1531" w:hanging="1531"/>
      <w:jc w:val="left"/>
    </w:pPr>
    <w:rPr>
      <w:b/>
    </w:rPr>
  </w:style>
  <w:style w:type="paragraph" w:customStyle="1" w:styleId="NoteList">
    <w:name w:val="NoteList"/>
    <w:basedOn w:val="Normal"/>
    <w:next w:val="Subject"/>
    <w:rsid w:val="00FF6149"/>
    <w:pPr>
      <w:tabs>
        <w:tab w:val="left" w:pos="5823"/>
      </w:tabs>
      <w:spacing w:before="720" w:after="720"/>
      <w:ind w:left="5104" w:hanging="3119"/>
      <w:jc w:val="left"/>
    </w:pPr>
    <w:rPr>
      <w:b/>
      <w:smallCaps/>
    </w:rPr>
  </w:style>
  <w:style w:type="paragraph" w:customStyle="1" w:styleId="NumPar1">
    <w:name w:val="NumPar 1"/>
    <w:basedOn w:val="Heading1"/>
    <w:next w:val="Text1"/>
    <w:rsid w:val="00FF6149"/>
    <w:pPr>
      <w:keepNext w:val="0"/>
      <w:spacing w:before="0"/>
      <w:outlineLvl w:val="9"/>
    </w:pPr>
    <w:rPr>
      <w:b w:val="0"/>
      <w:smallCaps w:val="0"/>
    </w:rPr>
  </w:style>
  <w:style w:type="paragraph" w:customStyle="1" w:styleId="NumPar2">
    <w:name w:val="NumPar 2"/>
    <w:basedOn w:val="Heading2"/>
    <w:next w:val="Text2"/>
    <w:rsid w:val="00FF6149"/>
    <w:pPr>
      <w:keepNext w:val="0"/>
      <w:outlineLvl w:val="9"/>
    </w:pPr>
    <w:rPr>
      <w:b w:val="0"/>
    </w:rPr>
  </w:style>
  <w:style w:type="paragraph" w:customStyle="1" w:styleId="NumPar3">
    <w:name w:val="NumPar 3"/>
    <w:basedOn w:val="Heading3"/>
    <w:next w:val="Text3"/>
    <w:rsid w:val="00FF6149"/>
    <w:pPr>
      <w:keepNext w:val="0"/>
      <w:outlineLvl w:val="9"/>
    </w:pPr>
    <w:rPr>
      <w:i w:val="0"/>
    </w:rPr>
  </w:style>
  <w:style w:type="paragraph" w:customStyle="1" w:styleId="NumPar4">
    <w:name w:val="NumPar 4"/>
    <w:basedOn w:val="Heading4"/>
    <w:next w:val="Text4"/>
    <w:rsid w:val="00FF6149"/>
    <w:pPr>
      <w:keepNext w:val="0"/>
      <w:outlineLvl w:val="9"/>
    </w:pPr>
  </w:style>
  <w:style w:type="paragraph" w:customStyle="1" w:styleId="PartTitle">
    <w:name w:val="PartTitle"/>
    <w:basedOn w:val="Normal"/>
    <w:next w:val="ChapterTitle"/>
    <w:rsid w:val="00FF6149"/>
    <w:pPr>
      <w:keepNext/>
      <w:pageBreakBefore/>
      <w:spacing w:after="480"/>
      <w:jc w:val="center"/>
    </w:pPr>
    <w:rPr>
      <w:b/>
      <w:sz w:val="36"/>
    </w:rPr>
  </w:style>
  <w:style w:type="paragraph" w:styleId="PlainText">
    <w:name w:val="Plain Text"/>
    <w:basedOn w:val="Normal"/>
    <w:rsid w:val="00FF6149"/>
    <w:rPr>
      <w:rFonts w:ascii="Courier New" w:hAnsi="Courier New"/>
      <w:sz w:val="20"/>
    </w:rPr>
  </w:style>
  <w:style w:type="paragraph" w:styleId="Salutation">
    <w:name w:val="Salutation"/>
    <w:basedOn w:val="Normal"/>
    <w:next w:val="Normal"/>
    <w:rsid w:val="00FF6149"/>
  </w:style>
  <w:style w:type="paragraph" w:styleId="Signature">
    <w:name w:val="Signature"/>
    <w:basedOn w:val="Normal"/>
    <w:next w:val="Enclosures"/>
    <w:rsid w:val="00FF6149"/>
    <w:pPr>
      <w:tabs>
        <w:tab w:val="left" w:pos="5103"/>
      </w:tabs>
      <w:spacing w:before="1200" w:after="0"/>
      <w:ind w:left="5103"/>
      <w:jc w:val="center"/>
    </w:pPr>
  </w:style>
  <w:style w:type="paragraph" w:styleId="Subtitle">
    <w:name w:val="Subtitle"/>
    <w:basedOn w:val="Normal"/>
    <w:rsid w:val="00FF6149"/>
    <w:pPr>
      <w:spacing w:after="60"/>
      <w:jc w:val="center"/>
      <w:outlineLvl w:val="1"/>
    </w:pPr>
    <w:rPr>
      <w:rFonts w:ascii="Arial" w:hAnsi="Arial"/>
    </w:rPr>
  </w:style>
  <w:style w:type="paragraph" w:customStyle="1" w:styleId="SubTitle1">
    <w:name w:val="SubTitle 1"/>
    <w:basedOn w:val="Normal"/>
    <w:next w:val="SubTitle2"/>
    <w:rsid w:val="00FF6149"/>
    <w:pPr>
      <w:jc w:val="center"/>
    </w:pPr>
    <w:rPr>
      <w:b/>
      <w:sz w:val="40"/>
    </w:rPr>
  </w:style>
  <w:style w:type="paragraph" w:customStyle="1" w:styleId="SubTitle2">
    <w:name w:val="SubTitle 2"/>
    <w:basedOn w:val="Normal"/>
    <w:rsid w:val="00FF6149"/>
    <w:pPr>
      <w:jc w:val="center"/>
    </w:pPr>
    <w:rPr>
      <w:b/>
      <w:sz w:val="32"/>
    </w:rPr>
  </w:style>
  <w:style w:type="paragraph" w:styleId="TableofAuthorities">
    <w:name w:val="table of authorities"/>
    <w:basedOn w:val="Normal"/>
    <w:next w:val="Normal"/>
    <w:semiHidden/>
    <w:rsid w:val="00FF6149"/>
    <w:pPr>
      <w:ind w:left="240" w:hanging="240"/>
    </w:pPr>
  </w:style>
  <w:style w:type="paragraph" w:styleId="TableofFigures">
    <w:name w:val="table of figures"/>
    <w:basedOn w:val="Normal"/>
    <w:next w:val="Normal"/>
    <w:semiHidden/>
    <w:rsid w:val="00FF6149"/>
    <w:pPr>
      <w:ind w:left="480" w:hanging="480"/>
    </w:pPr>
  </w:style>
  <w:style w:type="paragraph" w:styleId="Title">
    <w:name w:val="Title"/>
    <w:basedOn w:val="Normal"/>
    <w:next w:val="SubTitle1"/>
    <w:rsid w:val="00FF6149"/>
    <w:pPr>
      <w:spacing w:after="480"/>
      <w:jc w:val="center"/>
    </w:pPr>
    <w:rPr>
      <w:b/>
      <w:kern w:val="28"/>
      <w:sz w:val="48"/>
    </w:rPr>
  </w:style>
  <w:style w:type="paragraph" w:styleId="TOAHeading">
    <w:name w:val="toa heading"/>
    <w:basedOn w:val="Normal"/>
    <w:next w:val="Normal"/>
    <w:semiHidden/>
    <w:rsid w:val="00FF6149"/>
    <w:pPr>
      <w:spacing w:before="120"/>
    </w:pPr>
    <w:rPr>
      <w:rFonts w:ascii="Arial" w:hAnsi="Arial"/>
      <w:b/>
    </w:rPr>
  </w:style>
  <w:style w:type="paragraph" w:styleId="TOC1">
    <w:name w:val="toc 1"/>
    <w:basedOn w:val="Normal"/>
    <w:next w:val="Normal"/>
    <w:semiHidden/>
    <w:rsid w:val="00FF6149"/>
    <w:pPr>
      <w:tabs>
        <w:tab w:val="right" w:leader="dot" w:pos="8640"/>
      </w:tabs>
      <w:spacing w:before="120" w:after="120"/>
      <w:ind w:left="482" w:right="720" w:hanging="482"/>
    </w:pPr>
    <w:rPr>
      <w:caps/>
    </w:rPr>
  </w:style>
  <w:style w:type="paragraph" w:styleId="TOC2">
    <w:name w:val="toc 2"/>
    <w:basedOn w:val="Normal"/>
    <w:next w:val="Normal"/>
    <w:semiHidden/>
    <w:rsid w:val="00FF6149"/>
    <w:pPr>
      <w:tabs>
        <w:tab w:val="right" w:leader="dot" w:pos="8640"/>
      </w:tabs>
      <w:spacing w:before="60" w:after="60"/>
      <w:ind w:left="1077" w:right="720" w:hanging="595"/>
    </w:pPr>
  </w:style>
  <w:style w:type="paragraph" w:styleId="TOC3">
    <w:name w:val="toc 3"/>
    <w:basedOn w:val="Normal"/>
    <w:next w:val="Normal"/>
    <w:semiHidden/>
    <w:rsid w:val="00FF6149"/>
    <w:pPr>
      <w:tabs>
        <w:tab w:val="right" w:leader="dot" w:pos="8640"/>
      </w:tabs>
      <w:spacing w:before="60" w:after="60"/>
      <w:ind w:left="1916" w:right="720" w:hanging="839"/>
    </w:pPr>
  </w:style>
  <w:style w:type="paragraph" w:styleId="TOC4">
    <w:name w:val="toc 4"/>
    <w:basedOn w:val="Normal"/>
    <w:next w:val="Normal"/>
    <w:semiHidden/>
    <w:rsid w:val="00FF6149"/>
    <w:pPr>
      <w:tabs>
        <w:tab w:val="right" w:leader="dot" w:pos="8641"/>
      </w:tabs>
      <w:spacing w:before="60" w:after="60"/>
      <w:ind w:left="2880" w:right="720" w:hanging="964"/>
    </w:pPr>
  </w:style>
  <w:style w:type="paragraph" w:styleId="TOC5">
    <w:name w:val="toc 5"/>
    <w:basedOn w:val="Normal"/>
    <w:next w:val="Normal"/>
    <w:semiHidden/>
    <w:rsid w:val="00FF6149"/>
    <w:pPr>
      <w:tabs>
        <w:tab w:val="right" w:leader="dot" w:pos="8641"/>
      </w:tabs>
      <w:spacing w:before="240" w:after="120"/>
      <w:ind w:right="720"/>
    </w:pPr>
    <w:rPr>
      <w:caps/>
    </w:rPr>
  </w:style>
  <w:style w:type="paragraph" w:styleId="TOC6">
    <w:name w:val="toc 6"/>
    <w:basedOn w:val="Normal"/>
    <w:next w:val="Normal"/>
    <w:autoRedefine/>
    <w:semiHidden/>
    <w:rsid w:val="00FF6149"/>
    <w:pPr>
      <w:ind w:left="1200"/>
    </w:pPr>
  </w:style>
  <w:style w:type="paragraph" w:styleId="TOC7">
    <w:name w:val="toc 7"/>
    <w:basedOn w:val="Normal"/>
    <w:next w:val="Normal"/>
    <w:autoRedefine/>
    <w:semiHidden/>
    <w:rsid w:val="00FF6149"/>
    <w:pPr>
      <w:ind w:left="1440"/>
    </w:pPr>
  </w:style>
  <w:style w:type="paragraph" w:styleId="TOC8">
    <w:name w:val="toc 8"/>
    <w:basedOn w:val="Normal"/>
    <w:next w:val="Normal"/>
    <w:autoRedefine/>
    <w:semiHidden/>
    <w:rsid w:val="00FF6149"/>
    <w:pPr>
      <w:ind w:left="1680"/>
    </w:pPr>
  </w:style>
  <w:style w:type="paragraph" w:styleId="TOC9">
    <w:name w:val="toc 9"/>
    <w:basedOn w:val="Normal"/>
    <w:next w:val="Normal"/>
    <w:autoRedefine/>
    <w:semiHidden/>
    <w:rsid w:val="00FF6149"/>
    <w:pPr>
      <w:ind w:left="1920"/>
    </w:pPr>
  </w:style>
  <w:style w:type="paragraph" w:customStyle="1" w:styleId="YReferences">
    <w:name w:val="YReferences"/>
    <w:basedOn w:val="Normal"/>
    <w:next w:val="Normal"/>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al"/>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al"/>
    <w:rsid w:val="00FF6149"/>
    <w:pPr>
      <w:numPr>
        <w:ilvl w:val="1"/>
        <w:numId w:val="14"/>
      </w:numPr>
    </w:pPr>
  </w:style>
  <w:style w:type="paragraph" w:customStyle="1" w:styleId="ListNumberLevel3">
    <w:name w:val="List Number (Level 3)"/>
    <w:basedOn w:val="Normal"/>
    <w:rsid w:val="00FF6149"/>
    <w:pPr>
      <w:numPr>
        <w:ilvl w:val="2"/>
        <w:numId w:val="14"/>
      </w:numPr>
    </w:pPr>
  </w:style>
  <w:style w:type="paragraph" w:customStyle="1" w:styleId="ListNumberLevel4">
    <w:name w:val="List Number (Level 4)"/>
    <w:basedOn w:val="Normal"/>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TOCHeading">
    <w:name w:val="TOC Heading"/>
    <w:basedOn w:val="Normal"/>
    <w:next w:val="Normal"/>
    <w:rsid w:val="00FF6149"/>
    <w:pPr>
      <w:keepNext/>
      <w:spacing w:before="240"/>
      <w:jc w:val="center"/>
    </w:pPr>
    <w:rPr>
      <w:b/>
    </w:rPr>
  </w:style>
  <w:style w:type="paragraph" w:customStyle="1" w:styleId="Contact">
    <w:name w:val="Contact"/>
    <w:basedOn w:val="Normal"/>
    <w:next w:val="Normal"/>
    <w:rsid w:val="00FF614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vasilova@upj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FBA5-5FAA-481D-9256-58ED8F58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406</Words>
  <Characters>3026</Characters>
  <Application>Microsoft Office Word</Application>
  <DocSecurity>0</DocSecurity>
  <PresentationFormat>Microsoft Word 11.0</PresentationFormat>
  <Lines>25</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3426</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Maria Vasilova</cp:lastModifiedBy>
  <cp:revision>2</cp:revision>
  <cp:lastPrinted>2015-04-30T11:50:00Z</cp:lastPrinted>
  <dcterms:created xsi:type="dcterms:W3CDTF">2023-09-13T07:29:00Z</dcterms:created>
  <dcterms:modified xsi:type="dcterms:W3CDTF">2023-09-13T07:29:00Z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