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D8D8A40" w14:textId="689220C6" w:rsidR="00490F95" w:rsidRPr="006837EF" w:rsidRDefault="00252D45" w:rsidP="006837E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6837EF">
        <w:rPr>
          <w:rFonts w:ascii="Verdana" w:hAnsi="Verdana" w:cs="Calibri"/>
          <w:lang w:val="en-GB"/>
        </w:rPr>
        <w:t>teaching activity with days of travel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5D39490" w14:textId="7C0D78E0" w:rsidR="00252D45" w:rsidRDefault="00252D45" w:rsidP="006837E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3B3E2CD3" w14:textId="4F70B1BF" w:rsidR="00743F98" w:rsidRDefault="00743F98" w:rsidP="006837E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3A268B0C" w:rsidR="001903D7" w:rsidRPr="007673FA" w:rsidRDefault="006837E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2023/2024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19486B2A" w:rsidR="0081766A" w:rsidRPr="007673FA" w:rsidRDefault="006837EF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@upjs.sk</w:t>
            </w: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152"/>
        <w:gridCol w:w="2172"/>
        <w:gridCol w:w="2220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5C6CBDD" w:rsidR="00116FBB" w:rsidRPr="005E466D" w:rsidRDefault="006837EF" w:rsidP="002541E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Pavol Jozef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Šafárik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 in Košice</w:t>
            </w:r>
          </w:p>
        </w:tc>
      </w:tr>
      <w:tr w:rsidR="006837EF" w:rsidRPr="005E466D" w14:paraId="56E939F1" w14:textId="77777777" w:rsidTr="001658C5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6837EF" w:rsidRPr="005E466D" w:rsidRDefault="006837EF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6837EF" w:rsidRPr="005E466D" w:rsidRDefault="006837EF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6837EF" w:rsidRPr="005E466D" w:rsidRDefault="006837EF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6684" w:type="dxa"/>
            <w:gridSpan w:val="3"/>
            <w:shd w:val="clear" w:color="auto" w:fill="FFFFFF"/>
          </w:tcPr>
          <w:p w14:paraId="56E939F0" w14:textId="49ED4C04" w:rsidR="006837EF" w:rsidRPr="005E466D" w:rsidRDefault="006837EF" w:rsidP="002541E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KOSICE02</w:t>
            </w:r>
          </w:p>
        </w:tc>
      </w:tr>
      <w:tr w:rsidR="006837EF" w:rsidRPr="005E466D" w14:paraId="1CFFFE78" w14:textId="77777777" w:rsidTr="008230E5">
        <w:trPr>
          <w:trHeight w:val="314"/>
        </w:trPr>
        <w:tc>
          <w:tcPr>
            <w:tcW w:w="2228" w:type="dxa"/>
            <w:shd w:val="clear" w:color="auto" w:fill="FFFFFF"/>
          </w:tcPr>
          <w:p w14:paraId="36FB09A2" w14:textId="77777777" w:rsidR="006837EF" w:rsidRDefault="006837EF" w:rsidP="006837EF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6B498621" w14:textId="57AD7008" w:rsidR="006837EF" w:rsidRPr="005E466D" w:rsidRDefault="006837EF" w:rsidP="006837E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081C218" w14:textId="77777777" w:rsidR="006837EF" w:rsidRPr="005E466D" w:rsidRDefault="006837E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440FE83" w:rsidR="007967A9" w:rsidRPr="005E466D" w:rsidRDefault="006837EF" w:rsidP="006837E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SK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EC41B77" w14:textId="77777777" w:rsidR="006837EF" w:rsidRDefault="006837EF" w:rsidP="006837E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7358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Mgr. Mária Vasiľová, PhD.</w:t>
            </w:r>
          </w:p>
          <w:p w14:paraId="245E9513" w14:textId="77777777" w:rsidR="006837EF" w:rsidRPr="00173588" w:rsidRDefault="006837EF" w:rsidP="006837E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7358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Institutional Erasmus</w:t>
            </w:r>
          </w:p>
          <w:p w14:paraId="56E939F8" w14:textId="5B89C282" w:rsidR="007967A9" w:rsidRPr="005E466D" w:rsidRDefault="006837EF" w:rsidP="006837E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7358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26D239C0" w14:textId="77777777" w:rsidR="006837EF" w:rsidRDefault="002541E4" w:rsidP="006837E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6837EF" w:rsidRPr="00DA7C69">
                <w:rPr>
                  <w:rStyle w:val="Hyperlink"/>
                  <w:rFonts w:ascii="Verdana" w:hAnsi="Verdana" w:cs="Arial"/>
                  <w:sz w:val="16"/>
                  <w:szCs w:val="16"/>
                  <w:lang w:val="hu-HU"/>
                </w:rPr>
                <w:t>m</w:t>
              </w:r>
              <w:r w:rsidR="006837EF" w:rsidRPr="00DA7C69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aria.vasilova@upjs.sk</w:t>
              </w:r>
            </w:hyperlink>
          </w:p>
          <w:p w14:paraId="56E939FB" w14:textId="69FE4A66" w:rsidR="007967A9" w:rsidRPr="005E466D" w:rsidRDefault="006837EF" w:rsidP="006837E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+421 55 234 1159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541E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837EEA4" w:rsidR="00F8532D" w:rsidRPr="00F8532D" w:rsidRDefault="002541E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7E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6"/>
        <w:gridCol w:w="2194"/>
        <w:gridCol w:w="2267"/>
        <w:gridCol w:w="2085"/>
      </w:tblGrid>
      <w:tr w:rsidR="00FD544A" w:rsidRPr="007673FA" w14:paraId="56E93A0A" w14:textId="77777777" w:rsidTr="00FD544A">
        <w:trPr>
          <w:trHeight w:val="371"/>
        </w:trPr>
        <w:tc>
          <w:tcPr>
            <w:tcW w:w="2226" w:type="dxa"/>
            <w:shd w:val="clear" w:color="auto" w:fill="FFFFFF"/>
          </w:tcPr>
          <w:p w14:paraId="56E93A06" w14:textId="77777777" w:rsidR="00FD544A" w:rsidRPr="007673FA" w:rsidRDefault="00FD544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94" w:type="dxa"/>
            <w:shd w:val="clear" w:color="auto" w:fill="FFFFFF"/>
          </w:tcPr>
          <w:p w14:paraId="56E93A07" w14:textId="77777777" w:rsidR="00FD544A" w:rsidRPr="007673FA" w:rsidRDefault="00FD544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08" w14:textId="60FA8A29" w:rsidR="00FD544A" w:rsidRPr="007673FA" w:rsidRDefault="00FD544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5" w:type="dxa"/>
            <w:shd w:val="clear" w:color="auto" w:fill="FFFFFF"/>
          </w:tcPr>
          <w:p w14:paraId="56E93A09" w14:textId="77777777" w:rsidR="00FD544A" w:rsidRPr="007673FA" w:rsidRDefault="00FD544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541E4" w:rsidRPr="007673FA" w14:paraId="56E93A11" w14:textId="77777777" w:rsidTr="009B5B5E">
        <w:trPr>
          <w:trHeight w:val="371"/>
        </w:trPr>
        <w:tc>
          <w:tcPr>
            <w:tcW w:w="2226" w:type="dxa"/>
            <w:shd w:val="clear" w:color="auto" w:fill="FFFFFF"/>
          </w:tcPr>
          <w:p w14:paraId="56E93A0C" w14:textId="235533B3" w:rsidR="002541E4" w:rsidRPr="003D4688" w:rsidRDefault="002541E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  <w:p w14:paraId="56E93A0D" w14:textId="77777777" w:rsidR="002541E4" w:rsidRPr="007673FA" w:rsidRDefault="002541E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6546" w:type="dxa"/>
            <w:gridSpan w:val="3"/>
            <w:shd w:val="clear" w:color="auto" w:fill="FFFFFF"/>
          </w:tcPr>
          <w:p w14:paraId="56E93A10" w14:textId="77777777" w:rsidR="002541E4" w:rsidRPr="007673FA" w:rsidRDefault="002541E4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D544A" w:rsidRPr="007673FA" w14:paraId="40C159D4" w14:textId="77777777" w:rsidTr="00FD544A">
        <w:trPr>
          <w:trHeight w:val="371"/>
        </w:trPr>
        <w:tc>
          <w:tcPr>
            <w:tcW w:w="2226" w:type="dxa"/>
            <w:shd w:val="clear" w:color="auto" w:fill="FFFFFF"/>
          </w:tcPr>
          <w:p w14:paraId="16AD25AC" w14:textId="77777777" w:rsidR="00FD544A" w:rsidRPr="001264FF" w:rsidRDefault="00FD544A" w:rsidP="00FD544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F3AE8D9" w14:textId="0B8AE5D5" w:rsidR="00FD544A" w:rsidRDefault="00FD544A" w:rsidP="00FD544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94" w:type="dxa"/>
            <w:shd w:val="clear" w:color="auto" w:fill="FFFFFF"/>
          </w:tcPr>
          <w:p w14:paraId="7203C8FC" w14:textId="77777777" w:rsidR="00FD544A" w:rsidRPr="007673FA" w:rsidRDefault="00FD544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16426AEE" w14:textId="264A8C8E" w:rsidR="00FD544A" w:rsidRPr="007673FA" w:rsidRDefault="00FD544A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85" w:type="dxa"/>
            <w:shd w:val="clear" w:color="auto" w:fill="FFFFFF"/>
          </w:tcPr>
          <w:p w14:paraId="0D0CD7D9" w14:textId="77777777" w:rsidR="00FD544A" w:rsidRPr="007673FA" w:rsidRDefault="00FD544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D544A" w:rsidRPr="007673FA" w14:paraId="56E93A16" w14:textId="77777777" w:rsidTr="00FD544A">
        <w:trPr>
          <w:trHeight w:val="559"/>
        </w:trPr>
        <w:tc>
          <w:tcPr>
            <w:tcW w:w="2226" w:type="dxa"/>
            <w:shd w:val="clear" w:color="auto" w:fill="FFFFFF"/>
          </w:tcPr>
          <w:p w14:paraId="56E93A12" w14:textId="77777777" w:rsidR="00FD544A" w:rsidRPr="007673FA" w:rsidRDefault="00FD544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6546" w:type="dxa"/>
            <w:gridSpan w:val="3"/>
            <w:shd w:val="clear" w:color="auto" w:fill="FFFFFF"/>
          </w:tcPr>
          <w:p w14:paraId="56E93A15" w14:textId="6752E01C" w:rsidR="00FD544A" w:rsidRPr="007673FA" w:rsidRDefault="00FD544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FD544A">
        <w:tc>
          <w:tcPr>
            <w:tcW w:w="2226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94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085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464C7459" w14:textId="66582D61" w:rsidR="002541E4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E4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2541E4">
        <w:rPr>
          <w:rFonts w:ascii="Verdana" w:hAnsi="Verdana" w:cs="Calibri"/>
          <w:lang w:val="en-GB"/>
        </w:rPr>
        <w:t xml:space="preserve">; </w:t>
      </w:r>
      <w:r w:rsidR="002541E4" w:rsidRPr="002541E4">
        <w:rPr>
          <w:rFonts w:ascii="Verdana" w:hAnsi="Verdana" w:cs="Calibri"/>
          <w:lang w:val="en-GB"/>
        </w:rPr>
        <w:t>Teaching activity at several levels of study (E</w:t>
      </w:r>
      <w:r w:rsidR="002541E4">
        <w:rPr>
          <w:rFonts w:ascii="Verdana" w:hAnsi="Verdana" w:cs="Calibri"/>
          <w:lang w:val="en-GB"/>
        </w:rPr>
        <w:t>QF</w:t>
      </w:r>
      <w:r w:rsidR="002541E4" w:rsidRPr="002541E4">
        <w:rPr>
          <w:rFonts w:ascii="Verdana" w:hAnsi="Verdana" w:cs="Calibri"/>
          <w:lang w:val="en-GB"/>
        </w:rPr>
        <w:t xml:space="preserve"> level 9) </w:t>
      </w:r>
      <w:sdt>
        <w:sdtPr>
          <w:rPr>
            <w:rFonts w:ascii="Verdana" w:hAnsi="Verdana" w:cs="Calibri"/>
            <w:lang w:val="en-GB"/>
          </w:rPr>
          <w:id w:val="167753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E4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2541E4">
        <w:rPr>
          <w:rFonts w:ascii="Verdana" w:hAnsi="Verdana" w:cs="Calibri"/>
          <w:lang w:val="en-GB"/>
        </w:rPr>
        <w:t xml:space="preserve"> </w:t>
      </w:r>
    </w:p>
    <w:p w14:paraId="56E93A27" w14:textId="4F247FED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33D554F" w14:textId="77777777" w:rsidR="006837EF" w:rsidRDefault="00363AEC" w:rsidP="006837E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7DE848C9" w:rsidR="00153B61" w:rsidRPr="006837EF" w:rsidRDefault="00153B61" w:rsidP="006837E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6837EF" w:rsidRPr="00490F95" w14:paraId="4217AE8B" w14:textId="77777777" w:rsidTr="006837EF">
        <w:trPr>
          <w:jc w:val="center"/>
        </w:trPr>
        <w:tc>
          <w:tcPr>
            <w:tcW w:w="8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DC6FC" w14:textId="77777777" w:rsidR="006837EF" w:rsidRPr="00490F95" w:rsidRDefault="006837EF" w:rsidP="00436B0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0F6766C0" w14:textId="77777777" w:rsidR="006837EF" w:rsidRPr="00DE4BEA" w:rsidRDefault="006837EF" w:rsidP="00436B07">
            <w:pPr>
              <w:spacing w:before="12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DE4BEA">
              <w:rPr>
                <w:rFonts w:ascii="Verdana" w:hAnsi="Verdana" w:cs="Calibri"/>
                <w:bCs/>
                <w:sz w:val="20"/>
                <w:lang w:val="en-GB"/>
              </w:rPr>
              <w:t>Name of the responsible person at the workplace of the employee:</w:t>
            </w:r>
          </w:p>
          <w:p w14:paraId="0CDD85E1" w14:textId="604AEFE6" w:rsidR="006837EF" w:rsidRPr="00DE4BEA" w:rsidRDefault="006837EF" w:rsidP="00436B0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DE4BEA">
              <w:rPr>
                <w:rFonts w:ascii="Verdana" w:hAnsi="Verdana" w:cs="Calibri"/>
                <w:bCs/>
                <w:sz w:val="20"/>
                <w:lang w:val="en-GB"/>
              </w:rPr>
              <w:t xml:space="preserve">Signature: </w:t>
            </w:r>
            <w:r w:rsidRPr="00DE4BEA">
              <w:rPr>
                <w:rFonts w:ascii="Verdana" w:hAnsi="Verdana" w:cs="Calibri"/>
                <w:bCs/>
                <w:sz w:val="20"/>
                <w:lang w:val="en-GB"/>
              </w:rPr>
              <w:tab/>
            </w:r>
            <w:r w:rsidRPr="00DE4BEA">
              <w:rPr>
                <w:rFonts w:ascii="Verdana" w:hAnsi="Verdana" w:cs="Calibri"/>
                <w:b/>
                <w:sz w:val="20"/>
                <w:lang w:val="en-GB"/>
              </w:rPr>
              <w:tab/>
              <w:t xml:space="preserve"> 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         </w:t>
            </w:r>
            <w:r w:rsidRPr="00DE4BEA">
              <w:rPr>
                <w:rFonts w:ascii="Verdana" w:hAnsi="Verdana" w:cs="Calibri"/>
                <w:bCs/>
                <w:sz w:val="20"/>
                <w:lang w:val="en-GB"/>
              </w:rPr>
              <w:t>Date:</w:t>
            </w:r>
            <w:r w:rsidRPr="00DE4BE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DE4BEA">
              <w:rPr>
                <w:rFonts w:ascii="Verdana" w:hAnsi="Verdana" w:cs="Calibri"/>
                <w:b/>
                <w:sz w:val="20"/>
                <w:lang w:val="en-GB"/>
              </w:rPr>
              <w:tab/>
            </w:r>
          </w:p>
          <w:p w14:paraId="2965D012" w14:textId="77777777" w:rsidR="006837EF" w:rsidRPr="00DE4BEA" w:rsidRDefault="006837EF" w:rsidP="00436B0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1EC1962" w14:textId="77777777" w:rsidR="006837EF" w:rsidRPr="00DE4BEA" w:rsidRDefault="006837EF" w:rsidP="00436B07">
            <w:pPr>
              <w:spacing w:before="12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DE4BEA">
              <w:rPr>
                <w:rFonts w:ascii="Verdana" w:hAnsi="Verdana" w:cs="Calibri"/>
                <w:bCs/>
                <w:sz w:val="20"/>
                <w:lang w:val="en-GB"/>
              </w:rPr>
              <w:t>Vice-Dean responsible for the Erasmus+ program:</w:t>
            </w:r>
          </w:p>
          <w:p w14:paraId="19968C16" w14:textId="2AC0BB4C" w:rsidR="006837EF" w:rsidRPr="00DE4BEA" w:rsidRDefault="006837EF" w:rsidP="00436B07">
            <w:pPr>
              <w:spacing w:before="12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DE4BEA">
              <w:rPr>
                <w:rFonts w:ascii="Verdana" w:hAnsi="Verdana" w:cs="Calibri"/>
                <w:bCs/>
                <w:sz w:val="20"/>
                <w:lang w:val="en-GB"/>
              </w:rPr>
              <w:t xml:space="preserve">Signature: </w:t>
            </w:r>
            <w:r w:rsidRPr="00DE4BEA">
              <w:rPr>
                <w:rFonts w:ascii="Verdana" w:hAnsi="Verdana" w:cs="Calibri"/>
                <w:bCs/>
                <w:sz w:val="20"/>
                <w:lang w:val="en-GB"/>
              </w:rPr>
              <w:tab/>
            </w:r>
            <w:r w:rsidRPr="00DE4BEA">
              <w:rPr>
                <w:rFonts w:ascii="Verdana" w:hAnsi="Verdana" w:cs="Calibri"/>
                <w:bCs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                                                       </w:t>
            </w:r>
            <w:r w:rsidRPr="00DE4BEA">
              <w:rPr>
                <w:rFonts w:ascii="Verdana" w:hAnsi="Verdana" w:cs="Calibri"/>
                <w:bCs/>
                <w:sz w:val="20"/>
                <w:lang w:val="en-GB"/>
              </w:rPr>
              <w:t xml:space="preserve">  Date: </w:t>
            </w:r>
          </w:p>
          <w:p w14:paraId="3F88E668" w14:textId="77777777" w:rsidR="006837EF" w:rsidRPr="00DE4BEA" w:rsidRDefault="006837EF" w:rsidP="00436B07">
            <w:pPr>
              <w:spacing w:before="120" w:after="12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01FC0963" w14:textId="77777777" w:rsidR="006837EF" w:rsidRPr="00DE4BEA" w:rsidRDefault="006837EF" w:rsidP="00436B07">
            <w:pPr>
              <w:spacing w:before="12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DE4BEA">
              <w:rPr>
                <w:rFonts w:ascii="Verdana" w:hAnsi="Verdana" w:cs="Calibri"/>
                <w:bCs/>
                <w:sz w:val="20"/>
                <w:lang w:val="en-GB"/>
              </w:rPr>
              <w:t>Institutional Erasmus coordinator: Mgr. Mária Vasiľová, PhD.</w:t>
            </w:r>
          </w:p>
          <w:p w14:paraId="3D00DA21" w14:textId="69458D03" w:rsidR="006837EF" w:rsidRPr="00DE4BEA" w:rsidRDefault="006837EF" w:rsidP="00436B07">
            <w:pPr>
              <w:spacing w:before="12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DE4BEA">
              <w:rPr>
                <w:rFonts w:ascii="Verdana" w:hAnsi="Verdana" w:cs="Calibri"/>
                <w:bCs/>
                <w:sz w:val="20"/>
                <w:lang w:val="en-GB"/>
              </w:rPr>
              <w:t>Signature:                                                                         Date:</w:t>
            </w:r>
            <w:r w:rsidRPr="00DE4BEA">
              <w:rPr>
                <w:rFonts w:ascii="Verdana" w:hAnsi="Verdana" w:cs="Calibri"/>
                <w:bCs/>
                <w:sz w:val="20"/>
                <w:lang w:val="en-GB"/>
              </w:rPr>
              <w:tab/>
            </w:r>
          </w:p>
          <w:p w14:paraId="64BD028C" w14:textId="77777777" w:rsidR="006837EF" w:rsidRPr="00DE4BEA" w:rsidRDefault="006837EF" w:rsidP="00436B0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6837EF" w:rsidRPr="00490F95" w14:paraId="08DF5FA9" w14:textId="77777777" w:rsidTr="006837EF">
        <w:trPr>
          <w:jc w:val="center"/>
        </w:trPr>
        <w:tc>
          <w:tcPr>
            <w:tcW w:w="8823" w:type="dxa"/>
            <w:shd w:val="clear" w:color="auto" w:fill="FFFFFF"/>
          </w:tcPr>
          <w:p w14:paraId="218FE3BD" w14:textId="77777777" w:rsidR="006837EF" w:rsidRPr="00490F95" w:rsidRDefault="006837EF" w:rsidP="00436B0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82089F3" w14:textId="77777777" w:rsidR="006837EF" w:rsidRPr="00490F95" w:rsidRDefault="006837EF" w:rsidP="00436B0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3590347" w14:textId="77777777" w:rsidR="006837EF" w:rsidRPr="00490F95" w:rsidRDefault="006837EF" w:rsidP="00436B07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6837EF" w:rsidRPr="002F549E" w:rsidRDefault="006837EF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>
        <w:rPr>
          <w:rFonts w:ascii="Verdana" w:hAnsi="Verdana"/>
          <w:b/>
          <w:sz w:val="16"/>
          <w:szCs w:val="16"/>
          <w:lang w:val="en-GB"/>
        </w:rPr>
        <w:t>c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0CE1433" w:rsidR="00E01AAA" w:rsidRPr="00AD66BB" w:rsidRDefault="006837E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anchor distT="0" distB="0" distL="114300" distR="114300" simplePos="0" relativeHeight="251659264" behindDoc="0" locked="0" layoutInCell="1" allowOverlap="1" wp14:anchorId="1527A14B" wp14:editId="36882DED">
                <wp:simplePos x="1914525" y="447675"/>
                <wp:positionH relativeFrom="margin">
                  <wp:posOffset>-310515</wp:posOffset>
                </wp:positionH>
                <wp:positionV relativeFrom="margin">
                  <wp:posOffset>2540</wp:posOffset>
                </wp:positionV>
                <wp:extent cx="2857500" cy="600075"/>
                <wp:effectExtent l="0" t="0" r="0" b="9525"/>
                <wp:wrapSquare wrapText="bothSides"/>
                <wp:docPr id="162324353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1E4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7EF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44A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vasilova@upj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4</Pages>
  <Words>500</Words>
  <Characters>3333</Characters>
  <Application>Microsoft Office Word</Application>
  <DocSecurity>0</DocSecurity>
  <PresentationFormat>Microsoft Word 11.0</PresentationFormat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3826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Maria Vasilova</cp:lastModifiedBy>
  <cp:revision>3</cp:revision>
  <cp:lastPrinted>2013-11-06T08:46:00Z</cp:lastPrinted>
  <dcterms:created xsi:type="dcterms:W3CDTF">2023-09-13T06:51:00Z</dcterms:created>
  <dcterms:modified xsi:type="dcterms:W3CDTF">2023-09-13T07:28:00Z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