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BD37" w14:textId="77777777" w:rsidR="00F609B9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7176C0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ŠKOLENIA</w:t>
      </w:r>
      <w:r w:rsidR="001B247F" w:rsidRPr="007A2E98">
        <w:rPr>
          <w:rStyle w:val="EndnoteReference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14:paraId="29C6E6F6" w14:textId="4C49B8AC" w:rsidR="004C7784" w:rsidRDefault="007176C0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2D6F03" w:rsidRPr="007A2E98">
        <w:rPr>
          <w:rFonts w:ascii="Verdana" w:hAnsi="Verdana" w:cs="Arial"/>
          <w:sz w:val="20"/>
          <w:szCs w:val="36"/>
          <w:lang w:val="sk-SK"/>
        </w:rPr>
        <w:t>školenia</w:t>
      </w:r>
      <w:r w:rsidR="00C1501F">
        <w:rPr>
          <w:rFonts w:ascii="Verdana" w:hAnsi="Verdana" w:cs="Arial"/>
          <w:sz w:val="20"/>
          <w:szCs w:val="36"/>
          <w:lang w:val="sk-SK"/>
        </w:rPr>
        <w:t xml:space="preserve"> s dňami cesty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</w:p>
    <w:p w14:paraId="4E972822" w14:textId="77777777" w:rsidR="007176C0" w:rsidRPr="004E53AC" w:rsidRDefault="004C7784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4E53AC">
        <w:rPr>
          <w:rFonts w:ascii="Verdana" w:hAnsi="Verdana" w:cs="Arial"/>
          <w:sz w:val="20"/>
          <w:szCs w:val="36"/>
          <w:lang w:val="sk-SK"/>
        </w:rPr>
        <w:t xml:space="preserve">Ak je to relevantné, plánované virtuálne obdobie školena: od </w:t>
      </w:r>
      <w:r w:rsidRPr="004E53AC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4E53AC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4E53AC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="007176C0" w:rsidRPr="004E53AC">
        <w:rPr>
          <w:rFonts w:ascii="Verdana" w:hAnsi="Verdana" w:cs="Arial"/>
          <w:i/>
          <w:sz w:val="20"/>
          <w:szCs w:val="36"/>
          <w:lang w:val="sk-SK"/>
        </w:rPr>
        <w:t xml:space="preserve"> </w:t>
      </w:r>
    </w:p>
    <w:p w14:paraId="17EB861B" w14:textId="77777777" w:rsidR="007176C0" w:rsidRPr="004E53AC" w:rsidRDefault="007176C0" w:rsidP="007176C0">
      <w:pPr>
        <w:spacing w:after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4E53AC">
        <w:rPr>
          <w:rFonts w:ascii="Verdana" w:hAnsi="Verdana" w:cs="Arial"/>
          <w:sz w:val="20"/>
          <w:szCs w:val="36"/>
          <w:lang w:val="sk-SK"/>
        </w:rPr>
        <w:t xml:space="preserve">Trvanie </w:t>
      </w:r>
      <w:r w:rsidR="004C7784" w:rsidRPr="004E53AC">
        <w:rPr>
          <w:rFonts w:ascii="Verdana" w:hAnsi="Verdana" w:cs="Arial"/>
          <w:sz w:val="20"/>
          <w:szCs w:val="36"/>
          <w:lang w:val="sk-SK"/>
        </w:rPr>
        <w:t xml:space="preserve">fyzickej </w:t>
      </w:r>
      <w:r w:rsidRPr="004E53AC">
        <w:rPr>
          <w:rFonts w:ascii="Verdana" w:hAnsi="Verdana" w:cs="Arial"/>
          <w:sz w:val="20"/>
          <w:szCs w:val="36"/>
          <w:lang w:val="sk-SK"/>
        </w:rPr>
        <w:t xml:space="preserve">mobility (v dňoch) okrem dní na cestu:........... </w:t>
      </w:r>
    </w:p>
    <w:p w14:paraId="14386EF7" w14:textId="5AC1D3BB"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085"/>
        <w:gridCol w:w="1701"/>
        <w:gridCol w:w="1985"/>
        <w:gridCol w:w="2268"/>
      </w:tblGrid>
      <w:tr w:rsidR="00377526" w:rsidRPr="007A2E98" w14:paraId="0B359913" w14:textId="77777777" w:rsidTr="00FE4992">
        <w:trPr>
          <w:trHeight w:val="334"/>
        </w:trPr>
        <w:tc>
          <w:tcPr>
            <w:tcW w:w="3085" w:type="dxa"/>
            <w:shd w:val="clear" w:color="auto" w:fill="FFFFFF"/>
          </w:tcPr>
          <w:p w14:paraId="5405B6CC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Priezvisko</w:t>
            </w:r>
          </w:p>
        </w:tc>
        <w:tc>
          <w:tcPr>
            <w:tcW w:w="1701" w:type="dxa"/>
            <w:shd w:val="clear" w:color="auto" w:fill="FFFFFF"/>
          </w:tcPr>
          <w:p w14:paraId="7A428B5E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85" w:type="dxa"/>
            <w:shd w:val="clear" w:color="auto" w:fill="FFFFFF"/>
          </w:tcPr>
          <w:p w14:paraId="65E99E7D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Meno</w:t>
            </w:r>
          </w:p>
        </w:tc>
        <w:tc>
          <w:tcPr>
            <w:tcW w:w="2268" w:type="dxa"/>
            <w:shd w:val="clear" w:color="auto" w:fill="FFFFFF"/>
          </w:tcPr>
          <w:p w14:paraId="4E721FAA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14:paraId="5594D248" w14:textId="77777777" w:rsidTr="00FE4992">
        <w:trPr>
          <w:trHeight w:val="412"/>
        </w:trPr>
        <w:tc>
          <w:tcPr>
            <w:tcW w:w="3085" w:type="dxa"/>
            <w:shd w:val="clear" w:color="auto" w:fill="FFFFFF"/>
          </w:tcPr>
          <w:p w14:paraId="223E18FD" w14:textId="77777777" w:rsidR="00F609B9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14:paraId="43516665" w14:textId="77777777" w:rsidR="00377526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="00377526" w:rsidRPr="007A2E98">
              <w:rPr>
                <w:rStyle w:val="EndnoteReference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1701" w:type="dxa"/>
            <w:shd w:val="clear" w:color="auto" w:fill="FFFFFF"/>
          </w:tcPr>
          <w:p w14:paraId="24D20B48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85" w:type="dxa"/>
            <w:shd w:val="clear" w:color="auto" w:fill="FFFFFF"/>
          </w:tcPr>
          <w:p w14:paraId="290793C9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="00377526" w:rsidRPr="007A2E98">
              <w:rPr>
                <w:rStyle w:val="EndnoteReference"/>
                <w:rFonts w:ascii="Verdana" w:hAnsi="Verdana" w:cs="Calibri"/>
                <w:sz w:val="20"/>
                <w:lang w:val="sk-SK"/>
              </w:rPr>
              <w:endnoteReference w:id="3"/>
            </w:r>
          </w:p>
        </w:tc>
        <w:tc>
          <w:tcPr>
            <w:tcW w:w="2268" w:type="dxa"/>
            <w:shd w:val="clear" w:color="auto" w:fill="FFFFFF"/>
          </w:tcPr>
          <w:p w14:paraId="22BD5C90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14:paraId="675C35D6" w14:textId="77777777" w:rsidTr="00FE4992">
        <w:tc>
          <w:tcPr>
            <w:tcW w:w="3085" w:type="dxa"/>
            <w:shd w:val="clear" w:color="auto" w:fill="FFFFFF"/>
          </w:tcPr>
          <w:p w14:paraId="4954096B" w14:textId="77777777" w:rsidR="00C75891" w:rsidRDefault="00F609B9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Pohlavie</w:t>
            </w:r>
            <w:r w:rsidR="00377526" w:rsidRPr="007A2E98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14:paraId="37FA31FA" w14:textId="77777777" w:rsidR="00377526" w:rsidRPr="007A2E98" w:rsidRDefault="00377526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5891">
              <w:rPr>
                <w:rFonts w:ascii="Verdana" w:hAnsi="Verdana" w:cs="Arial"/>
                <w:sz w:val="20"/>
                <w:lang w:val="sk-SK"/>
              </w:rPr>
              <w:t>[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M</w:t>
            </w:r>
            <w:r w:rsidR="00C75891">
              <w:rPr>
                <w:rFonts w:ascii="Verdana" w:hAnsi="Verdana" w:cs="Arial"/>
                <w:sz w:val="20"/>
                <w:lang w:val="sk-SK"/>
              </w:rPr>
              <w:t>už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/</w:t>
            </w:r>
            <w:r w:rsidR="00F609B9" w:rsidRPr="00935128">
              <w:rPr>
                <w:rFonts w:ascii="Verdana" w:hAnsi="Verdana" w:cs="Arial"/>
                <w:sz w:val="20"/>
                <w:lang w:val="sk-SK"/>
              </w:rPr>
              <w:t>Ž</w:t>
            </w:r>
            <w:r w:rsidR="00C75891">
              <w:rPr>
                <w:rFonts w:ascii="Verdana" w:hAnsi="Verdana" w:cs="Arial"/>
                <w:sz w:val="20"/>
                <w:lang w:val="sk-SK"/>
              </w:rPr>
              <w:t>ena/Ne</w:t>
            </w:r>
            <w:r w:rsidR="00EE4967">
              <w:rPr>
                <w:rFonts w:ascii="Verdana" w:hAnsi="Verdana" w:cs="Arial"/>
                <w:sz w:val="20"/>
                <w:lang w:val="sk-SK"/>
              </w:rPr>
              <w:t>určit</w:t>
            </w:r>
            <w:r w:rsidR="00C75891">
              <w:rPr>
                <w:rFonts w:ascii="Verdana" w:hAnsi="Verdana" w:cs="Arial"/>
                <w:sz w:val="20"/>
                <w:lang w:val="sk-SK"/>
              </w:rPr>
              <w:t>é</w:t>
            </w:r>
            <w:r w:rsidRPr="00C75891">
              <w:rPr>
                <w:rFonts w:ascii="Verdana" w:hAnsi="Verdana" w:cs="Arial"/>
                <w:sz w:val="20"/>
                <w:lang w:val="sk-SK"/>
              </w:rPr>
              <w:t>]</w:t>
            </w:r>
          </w:p>
        </w:tc>
        <w:tc>
          <w:tcPr>
            <w:tcW w:w="1701" w:type="dxa"/>
            <w:shd w:val="clear" w:color="auto" w:fill="FFFFFF"/>
          </w:tcPr>
          <w:p w14:paraId="145C1113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85" w:type="dxa"/>
            <w:shd w:val="clear" w:color="auto" w:fill="FFFFFF"/>
          </w:tcPr>
          <w:p w14:paraId="2B07C3CB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Školský rok</w:t>
            </w:r>
          </w:p>
        </w:tc>
        <w:tc>
          <w:tcPr>
            <w:tcW w:w="2268" w:type="dxa"/>
            <w:shd w:val="clear" w:color="auto" w:fill="FFFFFF"/>
          </w:tcPr>
          <w:p w14:paraId="63EF1DEF" w14:textId="7EABCC0F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20</w:t>
            </w:r>
            <w:r w:rsidR="00FE4992">
              <w:rPr>
                <w:rFonts w:ascii="Verdana" w:hAnsi="Verdana" w:cs="Arial"/>
                <w:sz w:val="20"/>
                <w:lang w:val="sk-SK"/>
              </w:rPr>
              <w:t>2</w:t>
            </w:r>
            <w:r w:rsidR="00C1501F">
              <w:rPr>
                <w:rFonts w:ascii="Verdana" w:hAnsi="Verdana" w:cs="Arial"/>
                <w:sz w:val="20"/>
                <w:lang w:val="sk-SK"/>
              </w:rPr>
              <w:t>3</w:t>
            </w:r>
            <w:r w:rsidR="00FE4992" w:rsidRPr="007A2E98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Arial"/>
                <w:sz w:val="20"/>
                <w:lang w:val="sk-SK"/>
              </w:rPr>
              <w:t>/20</w:t>
            </w:r>
            <w:r w:rsidR="00FE4992">
              <w:rPr>
                <w:rFonts w:ascii="Verdana" w:hAnsi="Verdana" w:cs="Arial"/>
                <w:sz w:val="20"/>
                <w:lang w:val="sk-SK"/>
              </w:rPr>
              <w:t>2</w:t>
            </w:r>
            <w:r w:rsidR="00C1501F">
              <w:rPr>
                <w:rFonts w:ascii="Verdana" w:hAnsi="Verdana" w:cs="Arial"/>
                <w:sz w:val="20"/>
                <w:lang w:val="sk-SK"/>
              </w:rPr>
              <w:t>4</w:t>
            </w:r>
          </w:p>
        </w:tc>
      </w:tr>
      <w:tr w:rsidR="00FE4992" w:rsidRPr="007A2E98" w14:paraId="3ECD158C" w14:textId="77777777" w:rsidTr="00740A7A">
        <w:tc>
          <w:tcPr>
            <w:tcW w:w="3085" w:type="dxa"/>
            <w:shd w:val="clear" w:color="auto" w:fill="FFFFFF"/>
          </w:tcPr>
          <w:p w14:paraId="578A2EAE" w14:textId="77777777" w:rsidR="00FE4992" w:rsidRPr="007A2E98" w:rsidRDefault="00FE499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5954" w:type="dxa"/>
            <w:gridSpan w:val="3"/>
            <w:shd w:val="clear" w:color="auto" w:fill="FFFFFF"/>
          </w:tcPr>
          <w:p w14:paraId="15DC4844" w14:textId="4D152691" w:rsidR="00FE4992" w:rsidRPr="007A2E98" w:rsidRDefault="00C1501F" w:rsidP="00C1501F">
            <w:pPr>
              <w:tabs>
                <w:tab w:val="left" w:pos="390"/>
              </w:tabs>
              <w:ind w:right="-993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ab/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@upjs.sk</w:t>
            </w:r>
          </w:p>
        </w:tc>
      </w:tr>
    </w:tbl>
    <w:p w14:paraId="5B84C753" w14:textId="77777777"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Vysielajúca inštitúcia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343"/>
      </w:tblGrid>
      <w:tr w:rsidR="00FE4992" w:rsidRPr="007A2E98" w14:paraId="652C1C7A" w14:textId="77777777" w:rsidTr="00D312B0">
        <w:trPr>
          <w:trHeight w:val="371"/>
        </w:trPr>
        <w:tc>
          <w:tcPr>
            <w:tcW w:w="2232" w:type="dxa"/>
            <w:shd w:val="clear" w:color="auto" w:fill="FFFFFF"/>
          </w:tcPr>
          <w:p w14:paraId="5A920EA3" w14:textId="77777777" w:rsidR="00FE4992" w:rsidRPr="007A2E98" w:rsidRDefault="00FE4992" w:rsidP="00D312B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Názov</w:t>
            </w:r>
          </w:p>
        </w:tc>
        <w:tc>
          <w:tcPr>
            <w:tcW w:w="6807" w:type="dxa"/>
            <w:gridSpan w:val="3"/>
            <w:shd w:val="clear" w:color="auto" w:fill="FFFFFF"/>
          </w:tcPr>
          <w:p w14:paraId="30486A8B" w14:textId="77777777" w:rsidR="00FE4992" w:rsidRPr="007A2E98" w:rsidRDefault="00FE4992" w:rsidP="00D312B0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Univerzita Pavla Jozefa Šafárika v Košiciach</w:t>
            </w:r>
          </w:p>
        </w:tc>
      </w:tr>
      <w:tr w:rsidR="00FE4992" w:rsidRPr="007A2E98" w14:paraId="4AB0578C" w14:textId="77777777" w:rsidTr="00D312B0">
        <w:trPr>
          <w:trHeight w:val="371"/>
        </w:trPr>
        <w:tc>
          <w:tcPr>
            <w:tcW w:w="2232" w:type="dxa"/>
            <w:shd w:val="clear" w:color="auto" w:fill="FFFFFF"/>
          </w:tcPr>
          <w:p w14:paraId="684D672F" w14:textId="77777777" w:rsidR="00FE4992" w:rsidRPr="007A2E98" w:rsidRDefault="00FE4992" w:rsidP="00D312B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6807" w:type="dxa"/>
            <w:gridSpan w:val="3"/>
            <w:shd w:val="clear" w:color="auto" w:fill="FFFFFF"/>
          </w:tcPr>
          <w:p w14:paraId="7C7C615E" w14:textId="77777777" w:rsidR="00FE4992" w:rsidRPr="007A2E98" w:rsidRDefault="00FE4992" w:rsidP="00D312B0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FE4992" w:rsidRPr="007A2E98" w14:paraId="75769796" w14:textId="77777777" w:rsidTr="00D312B0">
        <w:trPr>
          <w:trHeight w:val="371"/>
        </w:trPr>
        <w:tc>
          <w:tcPr>
            <w:tcW w:w="2232" w:type="dxa"/>
            <w:shd w:val="clear" w:color="auto" w:fill="FFFFFF"/>
          </w:tcPr>
          <w:p w14:paraId="6A1B6E33" w14:textId="77777777" w:rsidR="00FE4992" w:rsidRPr="007A2E98" w:rsidRDefault="00FE4992" w:rsidP="00D312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Pr="007A2E98">
              <w:rPr>
                <w:rStyle w:val="EndnoteReference"/>
                <w:rFonts w:ascii="Verdana" w:hAnsi="Verdana" w:cs="Arial"/>
                <w:sz w:val="20"/>
                <w:lang w:val="sk-SK"/>
              </w:rPr>
              <w:endnoteReference w:id="4"/>
            </w:r>
            <w:r w:rsidRPr="007A2E98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14:paraId="395F7A49" w14:textId="77777777" w:rsidR="00FE4992" w:rsidRPr="007A2E98" w:rsidRDefault="00FE4992" w:rsidP="00D312B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412" w:type="dxa"/>
            <w:shd w:val="clear" w:color="auto" w:fill="FFFFFF"/>
          </w:tcPr>
          <w:p w14:paraId="1EE3219B" w14:textId="77777777" w:rsidR="00FE4992" w:rsidRPr="007A2E98" w:rsidRDefault="00FE4992" w:rsidP="00D312B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SK KOSICE02</w:t>
            </w:r>
          </w:p>
        </w:tc>
        <w:tc>
          <w:tcPr>
            <w:tcW w:w="2052" w:type="dxa"/>
            <w:shd w:val="clear" w:color="auto" w:fill="FFFFFF"/>
          </w:tcPr>
          <w:p w14:paraId="0A8CFE0B" w14:textId="77777777" w:rsidR="00FE4992" w:rsidRPr="007A2E98" w:rsidRDefault="00FE4992" w:rsidP="00D312B0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EndnoteReference"/>
                <w:rFonts w:ascii="Verdana" w:hAnsi="Verdana" w:cs="Arial"/>
                <w:sz w:val="20"/>
                <w:lang w:val="sk-SK"/>
              </w:rPr>
              <w:endnoteReference w:id="5"/>
            </w:r>
          </w:p>
        </w:tc>
        <w:tc>
          <w:tcPr>
            <w:tcW w:w="2343" w:type="dxa"/>
            <w:shd w:val="clear" w:color="auto" w:fill="FFFFFF"/>
          </w:tcPr>
          <w:p w14:paraId="5DFAB174" w14:textId="77777777" w:rsidR="00FE4992" w:rsidRPr="007A2E98" w:rsidRDefault="00FE4992" w:rsidP="00D312B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SK</w:t>
            </w:r>
          </w:p>
        </w:tc>
      </w:tr>
      <w:tr w:rsidR="00FE4992" w:rsidRPr="007A2E98" w14:paraId="6A86F7E9" w14:textId="77777777" w:rsidTr="00D312B0">
        <w:trPr>
          <w:trHeight w:val="559"/>
        </w:trPr>
        <w:tc>
          <w:tcPr>
            <w:tcW w:w="2232" w:type="dxa"/>
            <w:shd w:val="clear" w:color="auto" w:fill="FFFFFF"/>
          </w:tcPr>
          <w:p w14:paraId="61A25DA3" w14:textId="77777777" w:rsidR="00FE4992" w:rsidRPr="007A2E98" w:rsidRDefault="00FE4992" w:rsidP="00D312B0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6807" w:type="dxa"/>
            <w:gridSpan w:val="3"/>
            <w:shd w:val="clear" w:color="auto" w:fill="FFFFFF"/>
          </w:tcPr>
          <w:p w14:paraId="2CEF11B4" w14:textId="77777777" w:rsidR="00FE4992" w:rsidRPr="007A2E98" w:rsidRDefault="00FE4992" w:rsidP="00D312B0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FE4992" w:rsidRPr="007A2E98" w14:paraId="03FECC6F" w14:textId="77777777" w:rsidTr="00D312B0">
        <w:trPr>
          <w:trHeight w:val="688"/>
        </w:trPr>
        <w:tc>
          <w:tcPr>
            <w:tcW w:w="2232" w:type="dxa"/>
            <w:shd w:val="clear" w:color="auto" w:fill="FFFFFF"/>
          </w:tcPr>
          <w:p w14:paraId="56E19776" w14:textId="77777777" w:rsidR="00FE4992" w:rsidRPr="007A2E98" w:rsidRDefault="00FE4992" w:rsidP="00D312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14:paraId="277C6056" w14:textId="77777777" w:rsidR="00FE4992" w:rsidRPr="007A2E98" w:rsidRDefault="00FE4992" w:rsidP="00D312B0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14:paraId="69888E3E" w14:textId="77777777" w:rsidR="00FE4992" w:rsidRDefault="00FE4992" w:rsidP="00D312B0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r w:rsidRPr="0011083C"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>Mgr. Mária Vasiľová, PhD.</w:t>
            </w:r>
          </w:p>
          <w:p w14:paraId="36C5D9E8" w14:textId="77777777" w:rsidR="00FE4992" w:rsidRDefault="00FE4992" w:rsidP="00D312B0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 xml:space="preserve">Inštitucionálny Erasmus </w:t>
            </w:r>
          </w:p>
          <w:p w14:paraId="5F457D02" w14:textId="77777777" w:rsidR="00FE4992" w:rsidRPr="007A2E98" w:rsidRDefault="00FE4992" w:rsidP="00D312B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>koordinátor</w:t>
            </w:r>
          </w:p>
        </w:tc>
        <w:tc>
          <w:tcPr>
            <w:tcW w:w="2052" w:type="dxa"/>
            <w:shd w:val="clear" w:color="auto" w:fill="FFFFFF"/>
          </w:tcPr>
          <w:p w14:paraId="07D9ACDE" w14:textId="77777777" w:rsidR="00FE4992" w:rsidRPr="007A2E98" w:rsidRDefault="00FE4992" w:rsidP="00D312B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14:paraId="44C96CC8" w14:textId="77777777" w:rsidR="00FE4992" w:rsidRPr="007A2E98" w:rsidRDefault="00FE4992" w:rsidP="00D312B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43" w:type="dxa"/>
            <w:shd w:val="clear" w:color="auto" w:fill="FFFFFF"/>
          </w:tcPr>
          <w:p w14:paraId="7E5F0DF8" w14:textId="77777777" w:rsidR="00FE4992" w:rsidRDefault="00C1501F" w:rsidP="00D312B0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hyperlink r:id="rId8" w:history="1">
              <w:r w:rsidR="00FE4992" w:rsidRPr="004F0F10">
                <w:rPr>
                  <w:rStyle w:val="Hyperlink"/>
                  <w:rFonts w:ascii="Verdana" w:hAnsi="Verdana" w:cs="Arial"/>
                  <w:sz w:val="16"/>
                  <w:szCs w:val="16"/>
                  <w:lang w:val="sk-SK"/>
                </w:rPr>
                <w:t>maria.vasilova@upjs.sk</w:t>
              </w:r>
            </w:hyperlink>
          </w:p>
          <w:p w14:paraId="1FA7D0B7" w14:textId="77777777" w:rsidR="00FE4992" w:rsidRPr="007A2E98" w:rsidRDefault="00FE4992" w:rsidP="00D312B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>+421 55 234 1159</w:t>
            </w:r>
          </w:p>
        </w:tc>
      </w:tr>
    </w:tbl>
    <w:p w14:paraId="28BC7FEF" w14:textId="77777777" w:rsidR="00377526" w:rsidRPr="007A2E98" w:rsidRDefault="00F609B9" w:rsidP="00F609B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  <w:r w:rsidR="00377526" w:rsidRPr="007A2E98">
        <w:rPr>
          <w:rFonts w:ascii="Verdana" w:hAnsi="Verdana" w:cs="Arial"/>
          <w:b/>
          <w:color w:val="002060"/>
          <w:szCs w:val="24"/>
          <w:lang w:val="sk-SK"/>
        </w:rPr>
        <w:t>/</w:t>
      </w:r>
      <w:r w:rsidRPr="007A2E98">
        <w:rPr>
          <w:rFonts w:ascii="Verdana" w:hAnsi="Verdana" w:cs="Arial"/>
          <w:b/>
          <w:color w:val="002060"/>
          <w:szCs w:val="24"/>
          <w:lang w:val="sk-SK"/>
        </w:rPr>
        <w:t>podnik</w:t>
      </w:r>
      <w:r w:rsidR="000840D9" w:rsidRPr="007A2E98">
        <w:rPr>
          <w:rStyle w:val="EndnoteReference"/>
          <w:rFonts w:ascii="Verdana" w:hAnsi="Verdana" w:cs="Arial"/>
          <w:b/>
          <w:color w:val="002060"/>
          <w:szCs w:val="24"/>
          <w:lang w:val="sk-SK"/>
        </w:rPr>
        <w:endnoteReference w:id="6"/>
      </w:r>
    </w:p>
    <w:tbl>
      <w:tblPr>
        <w:tblW w:w="90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4"/>
        <w:gridCol w:w="2230"/>
        <w:gridCol w:w="2231"/>
        <w:gridCol w:w="2355"/>
      </w:tblGrid>
      <w:tr w:rsidR="00FE4992" w:rsidRPr="007A2E98" w14:paraId="720CB889" w14:textId="77777777" w:rsidTr="00D312B0">
        <w:trPr>
          <w:trHeight w:val="248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670BED" w14:textId="77777777" w:rsidR="00FE4992" w:rsidRPr="007A2E98" w:rsidRDefault="00FE4992" w:rsidP="00D312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16D59" w14:textId="77777777" w:rsidR="00FE4992" w:rsidRPr="007A2E98" w:rsidRDefault="00FE4992" w:rsidP="00D312B0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FE4992" w:rsidRPr="007A2E98" w14:paraId="10ADFC86" w14:textId="77777777" w:rsidTr="00D312B0">
        <w:trPr>
          <w:trHeight w:val="248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04B5D" w14:textId="77777777" w:rsidR="00FE4992" w:rsidRPr="007A2E98" w:rsidRDefault="00FE4992" w:rsidP="00D312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828B2" w14:textId="77777777" w:rsidR="00FE4992" w:rsidRPr="007A2E98" w:rsidRDefault="00FE4992" w:rsidP="00D312B0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FE4992" w:rsidRPr="007A2E98" w14:paraId="2D786DFA" w14:textId="77777777" w:rsidTr="00D312B0">
        <w:trPr>
          <w:trHeight w:val="248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D5B92" w14:textId="77777777" w:rsidR="00FE4992" w:rsidRPr="007A2E98" w:rsidRDefault="00FE4992" w:rsidP="00D312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14:paraId="646EE766" w14:textId="77777777" w:rsidR="00FE4992" w:rsidRPr="007A2E98" w:rsidRDefault="00FE4992" w:rsidP="00D312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01B89" w14:textId="77777777" w:rsidR="00FE4992" w:rsidRPr="007A2E98" w:rsidRDefault="00FE4992" w:rsidP="00D312B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1D0454" w14:textId="77777777" w:rsidR="00FE4992" w:rsidRPr="007A2E98" w:rsidRDefault="00FE4992" w:rsidP="00D312B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BCEC6" w14:textId="77777777" w:rsidR="00FE4992" w:rsidRPr="007A2E98" w:rsidRDefault="00FE4992" w:rsidP="00D312B0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FE4992" w:rsidRPr="007A2E98" w14:paraId="42080FB9" w14:textId="77777777" w:rsidTr="00D312B0">
        <w:trPr>
          <w:trHeight w:val="372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1FE6D1" w14:textId="77777777" w:rsidR="00FE4992" w:rsidRPr="007A2E98" w:rsidRDefault="00FE4992" w:rsidP="00D312B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68EFB" w14:textId="77777777" w:rsidR="00FE4992" w:rsidRPr="007A2E98" w:rsidRDefault="00FE4992" w:rsidP="00D312B0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FE4992" w:rsidRPr="007A2E98" w14:paraId="176287DD" w14:textId="77777777" w:rsidTr="00D312B0">
        <w:trPr>
          <w:trHeight w:val="640"/>
        </w:trPr>
        <w:tc>
          <w:tcPr>
            <w:tcW w:w="2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4FFA95" w14:textId="77777777" w:rsidR="00FE4992" w:rsidRPr="007A2E98" w:rsidRDefault="00FE4992" w:rsidP="00D312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14:paraId="794CFFD1" w14:textId="77777777" w:rsidR="00FE4992" w:rsidRPr="007A2E98" w:rsidRDefault="00FE4992" w:rsidP="00D312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FEDF07" w14:textId="77777777" w:rsidR="00FE4992" w:rsidRPr="007A2E98" w:rsidRDefault="00FE4992" w:rsidP="00D312B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BECACF" w14:textId="77777777" w:rsidR="00FE4992" w:rsidRPr="007A2E98" w:rsidRDefault="00FE4992" w:rsidP="00D312B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14:paraId="6F775B09" w14:textId="77777777" w:rsidR="00FE4992" w:rsidRPr="007A2E98" w:rsidRDefault="00FE4992" w:rsidP="00D312B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C616E" w14:textId="77777777" w:rsidR="00FE4992" w:rsidRPr="007A2E98" w:rsidRDefault="00FE4992" w:rsidP="00D312B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FE4992" w:rsidRPr="007A2E98" w14:paraId="1CE2DC87" w14:textId="77777777" w:rsidTr="00D312B0">
        <w:trPr>
          <w:trHeight w:val="640"/>
        </w:trPr>
        <w:tc>
          <w:tcPr>
            <w:tcW w:w="2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02E707" w14:textId="77777777" w:rsidR="00FE4992" w:rsidRPr="007A2E98" w:rsidRDefault="00FE4992" w:rsidP="00D312B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5C4CC" w14:textId="77777777" w:rsidR="00FE4992" w:rsidRPr="007A2E98" w:rsidRDefault="00FE4992" w:rsidP="00D312B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B8401" w14:textId="77777777" w:rsidR="00FE4992" w:rsidRPr="007A2E98" w:rsidRDefault="00FE4992" w:rsidP="00D312B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14:paraId="1143CF31" w14:textId="77777777" w:rsidR="00FE4992" w:rsidRPr="007A2E98" w:rsidRDefault="00FE4992" w:rsidP="00D312B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04072" w14:textId="77777777" w:rsidR="00FE4992" w:rsidRPr="007A2E98" w:rsidRDefault="00FE4992" w:rsidP="00D312B0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14:paraId="7A6557B6" w14:textId="77777777" w:rsidR="00FE4992" w:rsidRPr="007A2E98" w:rsidRDefault="00FE4992" w:rsidP="00D312B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14:paraId="586F4ECB" w14:textId="77777777" w:rsidR="00967A21" w:rsidRPr="007A2E98" w:rsidRDefault="00967A21" w:rsidP="00967A21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14:paraId="412EAF4B" w14:textId="77777777" w:rsidR="00377526" w:rsidRPr="007A2E98" w:rsidRDefault="00F609B9" w:rsidP="005D75AB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Arial"/>
          <w:sz w:val="20"/>
          <w:lang w:val="sk-SK"/>
        </w:rPr>
        <w:t xml:space="preserve">Pokyny viď v poznámkach na str. 3   </w:t>
      </w:r>
      <w:r w:rsidR="00377526" w:rsidRPr="007A2E98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963E95" w:rsidRPr="007A2E98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14:paraId="37079927" w14:textId="77777777" w:rsidR="00377526" w:rsidRPr="007A2E98" w:rsidRDefault="00963E95" w:rsidP="001414C2">
      <w:pPr>
        <w:pStyle w:val="Heading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14:paraId="2DABDADC" w14:textId="58B87CF8" w:rsidR="004C7784" w:rsidRPr="004E53AC" w:rsidRDefault="007176C0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7A2E98">
        <w:rPr>
          <w:rFonts w:ascii="Verdana" w:hAnsi="Verdana"/>
          <w:sz w:val="20"/>
          <w:lang w:val="sk-SK"/>
        </w:rPr>
        <w:t>Jazyk školenia:...............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E98" w14:paraId="3709828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4F7F035" w14:textId="7B09231D" w:rsidR="00E84774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Celkové ciele mobility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2894FBA9" w14:textId="47F75B1D" w:rsidR="00FE4992" w:rsidRPr="007A2E98" w:rsidRDefault="00FE4992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14:paraId="26C6E345" w14:textId="77777777" w:rsidR="007C2207" w:rsidRPr="007A2E98" w:rsidRDefault="007C2207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14:paraId="08374298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2E0E17E" w14:textId="77777777" w:rsidR="00C6319B" w:rsidRPr="007A2E98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14:paraId="3828A2E1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FBDB753" w14:textId="76873A10" w:rsidR="001B247F" w:rsidRDefault="001B247F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Pridaná hodnota mobility (v súvislosti s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inštitúcií):</w:t>
            </w:r>
          </w:p>
          <w:p w14:paraId="3CCB7671" w14:textId="77777777" w:rsidR="00FE4992" w:rsidRPr="007A2E98" w:rsidRDefault="00FE4992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14:paraId="4C2EBD80" w14:textId="77777777" w:rsidR="007C2207" w:rsidRPr="007A2E98" w:rsidRDefault="007C2207" w:rsidP="001B247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14:paraId="7BB1332A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C6BCC0D" w14:textId="55377178" w:rsidR="00E84774" w:rsidRDefault="00FE4992" w:rsidP="00FE4992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Aktivity, ktoré sa budú realizovať:</w:t>
            </w:r>
          </w:p>
          <w:p w14:paraId="6F61C347" w14:textId="77777777" w:rsidR="00FE4992" w:rsidRDefault="00FE4992" w:rsidP="00FE4992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14:paraId="58883049" w14:textId="648BA5FD" w:rsidR="00FE4992" w:rsidRPr="007A2E98" w:rsidRDefault="00FE4992" w:rsidP="00FE4992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14:paraId="6376EBAC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804B982" w14:textId="2E7FF334" w:rsidR="00E84774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Očakávané výsledky a dopad</w:t>
            </w:r>
            <w:r w:rsidR="001B247F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(napr. profesionálny rast zamestnancov oboch inštitúcii)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7DA1DB9E" w14:textId="77777777" w:rsidR="00FE4992" w:rsidRPr="007A2E98" w:rsidRDefault="00FE4992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14:paraId="484D95C1" w14:textId="77777777" w:rsidR="00E84774" w:rsidRPr="007A2E98" w:rsidRDefault="00E8477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</w:tbl>
    <w:p w14:paraId="643C082A" w14:textId="77777777"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</w:p>
    <w:p w14:paraId="6E121590" w14:textId="77777777"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963E95" w:rsidRPr="007A2E98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14:paraId="46D21B24" w14:textId="77777777"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Podpisom</w:t>
      </w:r>
      <w:r w:rsidR="00377526" w:rsidRPr="007A2E98">
        <w:rPr>
          <w:rStyle w:val="EndnoteReference"/>
          <w:rFonts w:ascii="Verdana" w:hAnsi="Verdana" w:cs="Calibri"/>
          <w:b/>
          <w:sz w:val="20"/>
          <w:lang w:val="sk-SK"/>
        </w:rPr>
        <w:endnoteReference w:id="7"/>
      </w:r>
      <w:r w:rsidR="00377526" w:rsidRPr="007A2E98">
        <w:rPr>
          <w:rFonts w:ascii="Verdana" w:hAnsi="Verdana" w:cs="Calibri"/>
          <w:sz w:val="20"/>
          <w:lang w:val="sk-SK"/>
        </w:rPr>
        <w:t xml:space="preserve"> </w:t>
      </w:r>
      <w:r w:rsidRPr="007A2E98">
        <w:rPr>
          <w:rFonts w:ascii="Verdana" w:hAnsi="Verdana" w:cs="Calibri"/>
          <w:sz w:val="20"/>
          <w:lang w:val="sk-SK"/>
        </w:rPr>
        <w:t>tohto dokumentu zamestnanec, vysielajúca inštitúcia a prijímajúca inštitúcia/podnik potvrdzujú, že schvaľujú navrhovan</w:t>
      </w:r>
      <w:r w:rsidR="007C2207" w:rsidRPr="007A2E98">
        <w:rPr>
          <w:rFonts w:ascii="Verdana" w:hAnsi="Verdana" w:cs="Calibri"/>
          <w:sz w:val="20"/>
          <w:lang w:val="sk-SK"/>
        </w:rPr>
        <w:t>ý program mobility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14:paraId="0568083A" w14:textId="77777777"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Vysielajúca vysokoškolsk</w:t>
      </w:r>
      <w:r w:rsidR="007C2207" w:rsidRPr="007A2E98">
        <w:rPr>
          <w:rFonts w:ascii="Verdana" w:hAnsi="Verdana" w:cs="Calibri"/>
          <w:sz w:val="20"/>
          <w:lang w:val="sk-SK"/>
        </w:rPr>
        <w:t>á</w:t>
      </w:r>
      <w:r w:rsidRPr="007A2E98">
        <w:rPr>
          <w:rFonts w:ascii="Verdana" w:hAnsi="Verdana" w:cs="Calibri"/>
          <w:sz w:val="20"/>
          <w:lang w:val="sk-SK"/>
        </w:rPr>
        <w:t xml:space="preserve"> </w:t>
      </w:r>
      <w:r w:rsidR="007C2207" w:rsidRPr="007A2E98">
        <w:rPr>
          <w:rFonts w:ascii="Verdana" w:hAnsi="Verdana" w:cs="Calibri"/>
          <w:sz w:val="20"/>
          <w:lang w:val="sk-SK"/>
        </w:rPr>
        <w:t>inštitúcia</w:t>
      </w:r>
      <w:r w:rsidRPr="007A2E98">
        <w:rPr>
          <w:rFonts w:ascii="Verdana" w:hAnsi="Verdana" w:cs="Calibri"/>
          <w:sz w:val="20"/>
          <w:lang w:val="sk-SK"/>
        </w:rPr>
        <w:t xml:space="preserve"> podporuje mobilitu zamestnanca v rámci svojej stratégie modernizácie a internacionalizácie a uzná ju ako súčasť pri hodnotení a posudkoch </w:t>
      </w:r>
      <w:r w:rsidR="00B1239C" w:rsidRPr="007A2E98">
        <w:rPr>
          <w:rFonts w:ascii="Verdana" w:hAnsi="Verdana" w:cs="Calibri"/>
          <w:sz w:val="20"/>
          <w:lang w:val="sk-SK"/>
        </w:rPr>
        <w:t>zamestnanca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14:paraId="03104BE0" w14:textId="77777777" w:rsidR="00963E95" w:rsidRPr="007A2E98" w:rsidRDefault="00963E95" w:rsidP="00963E95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Zamestnanec odovzdá svoje poznatky</w:t>
      </w:r>
      <w:r w:rsidR="00985F2B" w:rsidRPr="007A2E98">
        <w:rPr>
          <w:rFonts w:ascii="Verdana" w:hAnsi="Verdana" w:cs="Calibri"/>
          <w:sz w:val="20"/>
          <w:lang w:val="sk-SK"/>
        </w:rPr>
        <w:t xml:space="preserve"> a skúsenosti, predovšetkým dopad mobility na </w:t>
      </w:r>
      <w:r w:rsidRPr="007A2E98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985F2B" w:rsidRPr="007A2E98">
        <w:rPr>
          <w:rFonts w:ascii="Verdana" w:hAnsi="Verdana" w:cs="Calibri"/>
          <w:sz w:val="20"/>
          <w:lang w:val="sk-SK"/>
        </w:rPr>
        <w:t xml:space="preserve">vysokoškolskú </w:t>
      </w:r>
      <w:r w:rsidRPr="007A2E98">
        <w:rPr>
          <w:rFonts w:ascii="Verdana" w:hAnsi="Verdana" w:cs="Calibri"/>
          <w:sz w:val="20"/>
          <w:lang w:val="sk-SK"/>
        </w:rPr>
        <w:t xml:space="preserve">inštitúciu ako zdroj inšpirácie pre ostatných. </w:t>
      </w:r>
    </w:p>
    <w:p w14:paraId="233B89B2" w14:textId="77777777" w:rsidR="001B247F" w:rsidRPr="007A2E98" w:rsidRDefault="001B247F" w:rsidP="001B247F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7A2E98">
        <w:rPr>
          <w:rFonts w:ascii="Verdana" w:hAnsi="Verdana"/>
          <w:color w:val="000000"/>
          <w:sz w:val="20"/>
          <w:lang w:val="sk-SK"/>
        </w:rPr>
        <w:t xml:space="preserve">Zamestnanec a </w:t>
      </w:r>
      <w:r w:rsidR="00340C6F" w:rsidRPr="007A2E98">
        <w:rPr>
          <w:rFonts w:ascii="Verdana" w:hAnsi="Verdana"/>
          <w:color w:val="000000"/>
          <w:sz w:val="20"/>
          <w:lang w:val="sk-SK"/>
        </w:rPr>
        <w:t>inštitúcia pr</w:t>
      </w:r>
      <w:r w:rsidR="007A2E98">
        <w:rPr>
          <w:rFonts w:ascii="Verdana" w:hAnsi="Verdana"/>
          <w:color w:val="000000"/>
          <w:sz w:val="20"/>
          <w:lang w:val="sk-SK"/>
        </w:rPr>
        <w:t>i</w:t>
      </w:r>
      <w:r w:rsidR="00340C6F" w:rsidRPr="007A2E98">
        <w:rPr>
          <w:rFonts w:ascii="Verdana" w:hAnsi="Verdana"/>
          <w:color w:val="000000"/>
          <w:sz w:val="20"/>
          <w:lang w:val="sk-SK"/>
        </w:rPr>
        <w:t>j</w:t>
      </w:r>
      <w:r w:rsidR="007A2E98">
        <w:rPr>
          <w:rFonts w:ascii="Verdana" w:hAnsi="Verdana"/>
          <w:color w:val="000000"/>
          <w:sz w:val="20"/>
          <w:lang w:val="sk-SK"/>
        </w:rPr>
        <w:t>íma</w:t>
      </w:r>
      <w:r w:rsidR="00340C6F" w:rsidRPr="007A2E98">
        <w:rPr>
          <w:rFonts w:ascii="Verdana" w:hAnsi="Verdana"/>
          <w:color w:val="000000"/>
          <w:sz w:val="20"/>
          <w:lang w:val="sk-SK"/>
        </w:rPr>
        <w:t>júca grant</w:t>
      </w:r>
      <w:r w:rsidRPr="007A2E98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14:paraId="3E1E49C8" w14:textId="77777777" w:rsidR="00963E95" w:rsidRPr="007A2E98" w:rsidRDefault="00963E95" w:rsidP="00963E95">
      <w:pPr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 xml:space="preserve">Zamestnanec a prijímajúca inštitúcia/podnik oznámia vysielajúcej inštitúcii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7A2E98" w14:paraId="2C21AEC7" w14:textId="77777777" w:rsidTr="00A85D0A">
        <w:trPr>
          <w:jc w:val="center"/>
        </w:trPr>
        <w:tc>
          <w:tcPr>
            <w:tcW w:w="8876" w:type="dxa"/>
            <w:shd w:val="clear" w:color="auto" w:fill="FFFFFF"/>
          </w:tcPr>
          <w:p w14:paraId="2B015F84" w14:textId="77777777" w:rsidR="00A85D0A" w:rsidRPr="007A2E98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Zamestnanec</w:t>
            </w:r>
          </w:p>
          <w:p w14:paraId="6EBA06F8" w14:textId="77777777" w:rsidR="00963E95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priezvisko:</w:t>
            </w:r>
          </w:p>
          <w:p w14:paraId="71AA44E3" w14:textId="77777777" w:rsidR="00A85D0A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7A2E98">
              <w:rPr>
                <w:rStyle w:val="EndnoteReference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233ADAF1" w14:textId="77777777"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14:paraId="23EE1071" w14:textId="77777777"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14:paraId="7EF97E10" w14:textId="77777777"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E4992" w:rsidRPr="007A2E98" w14:paraId="752E1F5F" w14:textId="77777777" w:rsidTr="00FE4992">
        <w:trPr>
          <w:jc w:val="center"/>
        </w:trPr>
        <w:tc>
          <w:tcPr>
            <w:tcW w:w="8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15CD3" w14:textId="77777777" w:rsidR="00FE4992" w:rsidRPr="007A2E98" w:rsidRDefault="00FE4992" w:rsidP="00D312B0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Vysielajúca inštitúcia/podnik </w:t>
            </w:r>
          </w:p>
          <w:p w14:paraId="2862B2E4" w14:textId="77777777" w:rsidR="00FE4992" w:rsidRPr="00FE4992" w:rsidRDefault="00FE4992" w:rsidP="00FE4992">
            <w:pPr>
              <w:spacing w:before="120" w:after="120"/>
              <w:rPr>
                <w:rFonts w:ascii="Verdana" w:hAnsi="Verdana" w:cs="Calibri"/>
                <w:bCs/>
                <w:sz w:val="20"/>
                <w:lang w:val="sk-SK"/>
              </w:rPr>
            </w:pPr>
            <w:r w:rsidRPr="00FE4992">
              <w:rPr>
                <w:rFonts w:ascii="Verdana" w:hAnsi="Verdana" w:cs="Calibri"/>
                <w:bCs/>
                <w:sz w:val="20"/>
                <w:lang w:val="sk-SK"/>
              </w:rPr>
              <w:lastRenderedPageBreak/>
              <w:t>Meno a priezvisko zodpovednej osoby na pracovisku zamestnanca:</w:t>
            </w:r>
          </w:p>
          <w:p w14:paraId="6D759D0E" w14:textId="5300780C" w:rsidR="00FE4992" w:rsidRPr="00FE4992" w:rsidRDefault="00FE4992" w:rsidP="00FE4992">
            <w:pPr>
              <w:spacing w:before="120" w:after="120"/>
              <w:rPr>
                <w:rFonts w:ascii="Verdana" w:hAnsi="Verdana" w:cs="Calibri"/>
                <w:bCs/>
                <w:sz w:val="20"/>
                <w:lang w:val="sk-SK"/>
              </w:rPr>
            </w:pPr>
            <w:r w:rsidRPr="00FE4992">
              <w:rPr>
                <w:rFonts w:ascii="Verdana" w:hAnsi="Verdana" w:cs="Calibri"/>
                <w:bCs/>
                <w:sz w:val="20"/>
                <w:lang w:val="sk-SK"/>
              </w:rPr>
              <w:t xml:space="preserve">Podpis: </w:t>
            </w:r>
            <w:r w:rsidRPr="00FE4992">
              <w:rPr>
                <w:rFonts w:ascii="Verdana" w:hAnsi="Verdana" w:cs="Calibri"/>
                <w:bCs/>
                <w:sz w:val="20"/>
                <w:lang w:val="sk-SK"/>
              </w:rPr>
              <w:tab/>
            </w:r>
            <w:r w:rsidRPr="00FE4992">
              <w:rPr>
                <w:rFonts w:ascii="Verdana" w:hAnsi="Verdana" w:cs="Calibri"/>
                <w:bCs/>
                <w:sz w:val="20"/>
                <w:lang w:val="sk-SK"/>
              </w:rPr>
              <w:tab/>
            </w:r>
            <w:r w:rsidR="00C1501F">
              <w:rPr>
                <w:rFonts w:ascii="Verdana" w:hAnsi="Verdana" w:cs="Calibri"/>
                <w:bCs/>
                <w:sz w:val="20"/>
                <w:lang w:val="sk-SK"/>
              </w:rPr>
              <w:t xml:space="preserve">                                                        </w:t>
            </w:r>
            <w:r w:rsidRPr="00FE4992">
              <w:rPr>
                <w:rFonts w:ascii="Verdana" w:hAnsi="Verdana" w:cs="Calibri"/>
                <w:bCs/>
                <w:sz w:val="20"/>
                <w:lang w:val="sk-SK"/>
              </w:rPr>
              <w:t>Dátum:</w:t>
            </w:r>
            <w:r w:rsidRPr="00FE4992">
              <w:rPr>
                <w:rFonts w:ascii="Verdana" w:hAnsi="Verdana" w:cs="Calibri"/>
                <w:bCs/>
                <w:sz w:val="20"/>
                <w:lang w:val="sk-SK"/>
              </w:rPr>
              <w:tab/>
            </w:r>
          </w:p>
          <w:p w14:paraId="5417262F" w14:textId="77777777" w:rsidR="00FE4992" w:rsidRPr="00FE4992" w:rsidRDefault="00FE4992" w:rsidP="00FE4992">
            <w:pPr>
              <w:spacing w:before="120" w:after="120"/>
              <w:rPr>
                <w:rFonts w:ascii="Verdana" w:hAnsi="Verdana" w:cs="Calibri"/>
                <w:bCs/>
                <w:sz w:val="20"/>
                <w:lang w:val="sk-SK"/>
              </w:rPr>
            </w:pPr>
          </w:p>
          <w:p w14:paraId="1720BBE8" w14:textId="77777777" w:rsidR="00FE4992" w:rsidRPr="00FE4992" w:rsidRDefault="00FE4992" w:rsidP="00FE4992">
            <w:pPr>
              <w:spacing w:before="120" w:after="120"/>
              <w:rPr>
                <w:rFonts w:ascii="Verdana" w:hAnsi="Verdana" w:cs="Calibri"/>
                <w:bCs/>
                <w:sz w:val="20"/>
                <w:lang w:val="sk-SK"/>
              </w:rPr>
            </w:pPr>
            <w:r w:rsidRPr="00FE4992">
              <w:rPr>
                <w:rFonts w:ascii="Verdana" w:hAnsi="Verdana" w:cs="Calibri"/>
                <w:bCs/>
                <w:sz w:val="20"/>
                <w:lang w:val="sk-SK"/>
              </w:rPr>
              <w:t>Prodekan zodpovedný za Erasmus+ program (neplatí pre zamestnancov Rektorátu UPJŠ):</w:t>
            </w:r>
          </w:p>
          <w:p w14:paraId="5DD57D29" w14:textId="3412BABD" w:rsidR="00FE4992" w:rsidRPr="00FE4992" w:rsidRDefault="00FE4992" w:rsidP="00FE4992">
            <w:pPr>
              <w:spacing w:before="120" w:after="120"/>
              <w:rPr>
                <w:rFonts w:ascii="Verdana" w:hAnsi="Verdana" w:cs="Calibri"/>
                <w:bCs/>
                <w:sz w:val="20"/>
                <w:lang w:val="sk-SK"/>
              </w:rPr>
            </w:pPr>
            <w:r w:rsidRPr="00FE4992">
              <w:rPr>
                <w:rFonts w:ascii="Verdana" w:hAnsi="Verdana" w:cs="Calibri"/>
                <w:bCs/>
                <w:sz w:val="20"/>
                <w:lang w:val="sk-SK"/>
              </w:rPr>
              <w:t xml:space="preserve">Podpis: </w:t>
            </w:r>
            <w:r w:rsidRPr="00FE4992">
              <w:rPr>
                <w:rFonts w:ascii="Verdana" w:hAnsi="Verdana" w:cs="Calibri"/>
                <w:bCs/>
                <w:sz w:val="20"/>
                <w:lang w:val="sk-SK"/>
              </w:rPr>
              <w:tab/>
            </w:r>
            <w:r w:rsidRPr="00FE4992">
              <w:rPr>
                <w:rFonts w:ascii="Verdana" w:hAnsi="Verdana" w:cs="Calibri"/>
                <w:bCs/>
                <w:sz w:val="20"/>
                <w:lang w:val="sk-SK"/>
              </w:rPr>
              <w:tab/>
            </w:r>
            <w:r w:rsidR="00C1501F">
              <w:rPr>
                <w:rFonts w:ascii="Verdana" w:hAnsi="Verdana" w:cs="Calibri"/>
                <w:bCs/>
                <w:sz w:val="20"/>
                <w:lang w:val="sk-SK"/>
              </w:rPr>
              <w:t xml:space="preserve">                                                        </w:t>
            </w:r>
            <w:r w:rsidRPr="00FE4992">
              <w:rPr>
                <w:rFonts w:ascii="Verdana" w:hAnsi="Verdana" w:cs="Calibri"/>
                <w:bCs/>
                <w:sz w:val="20"/>
                <w:lang w:val="sk-SK"/>
              </w:rPr>
              <w:t xml:space="preserve">Dátum: </w:t>
            </w:r>
            <w:r w:rsidRPr="00FE4992">
              <w:rPr>
                <w:rFonts w:ascii="Verdana" w:hAnsi="Verdana" w:cs="Calibri"/>
                <w:bCs/>
                <w:sz w:val="20"/>
                <w:lang w:val="sk-SK"/>
              </w:rPr>
              <w:tab/>
            </w:r>
          </w:p>
          <w:p w14:paraId="622F6B7A" w14:textId="77777777" w:rsidR="00FE4992" w:rsidRPr="00FE4992" w:rsidRDefault="00FE4992" w:rsidP="00FE4992">
            <w:pPr>
              <w:spacing w:before="120" w:after="120"/>
              <w:rPr>
                <w:rFonts w:ascii="Verdana" w:hAnsi="Verdana" w:cs="Calibri"/>
                <w:bCs/>
                <w:sz w:val="20"/>
                <w:lang w:val="sk-SK"/>
              </w:rPr>
            </w:pPr>
          </w:p>
          <w:p w14:paraId="503B2280" w14:textId="77777777" w:rsidR="00FE4992" w:rsidRPr="00FE4992" w:rsidRDefault="00FE4992" w:rsidP="00FE4992">
            <w:pPr>
              <w:spacing w:before="120" w:after="120"/>
              <w:rPr>
                <w:rFonts w:ascii="Verdana" w:hAnsi="Verdana" w:cs="Calibri"/>
                <w:bCs/>
                <w:sz w:val="20"/>
                <w:lang w:val="sk-SK"/>
              </w:rPr>
            </w:pPr>
          </w:p>
          <w:p w14:paraId="07A77A05" w14:textId="77777777" w:rsidR="00FE4992" w:rsidRPr="00FE4992" w:rsidRDefault="00FE4992" w:rsidP="00FE4992">
            <w:pPr>
              <w:spacing w:before="120" w:after="120"/>
              <w:rPr>
                <w:rFonts w:ascii="Verdana" w:hAnsi="Verdana" w:cs="Calibri"/>
                <w:bCs/>
                <w:sz w:val="20"/>
                <w:lang w:val="sk-SK"/>
              </w:rPr>
            </w:pPr>
            <w:r w:rsidRPr="00FE4992">
              <w:rPr>
                <w:rFonts w:ascii="Verdana" w:hAnsi="Verdana" w:cs="Calibri"/>
                <w:bCs/>
                <w:sz w:val="20"/>
                <w:lang w:val="sk-SK"/>
              </w:rPr>
              <w:t>Inštitucionálna Erasmus koordinátorka: Mgr. Mária Vasiľová, PhD.</w:t>
            </w:r>
          </w:p>
          <w:p w14:paraId="3F00CC69" w14:textId="55EFB1B1" w:rsidR="00FE4992" w:rsidRPr="00FE4992" w:rsidRDefault="00FE4992" w:rsidP="00FE4992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FE4992">
              <w:rPr>
                <w:rFonts w:ascii="Verdana" w:hAnsi="Verdana" w:cs="Calibri"/>
                <w:bCs/>
                <w:sz w:val="20"/>
                <w:lang w:val="sk-SK"/>
              </w:rPr>
              <w:t xml:space="preserve">Podpis: </w:t>
            </w:r>
            <w:r w:rsidRPr="00FE4992">
              <w:rPr>
                <w:rFonts w:ascii="Verdana" w:hAnsi="Verdana" w:cs="Calibri"/>
                <w:bCs/>
                <w:sz w:val="20"/>
                <w:lang w:val="sk-SK"/>
              </w:rPr>
              <w:tab/>
            </w:r>
            <w:r w:rsidRPr="00FE4992">
              <w:rPr>
                <w:rFonts w:ascii="Verdana" w:hAnsi="Verdana" w:cs="Calibri"/>
                <w:bCs/>
                <w:sz w:val="20"/>
                <w:lang w:val="sk-SK"/>
              </w:rPr>
              <w:tab/>
            </w:r>
            <w:r w:rsidR="00C1501F">
              <w:rPr>
                <w:rFonts w:ascii="Verdana" w:hAnsi="Verdana" w:cs="Calibri"/>
                <w:bCs/>
                <w:sz w:val="20"/>
                <w:lang w:val="sk-SK"/>
              </w:rPr>
              <w:t xml:space="preserve">                                                        </w:t>
            </w:r>
            <w:r w:rsidRPr="00FE4992">
              <w:rPr>
                <w:rFonts w:ascii="Verdana" w:hAnsi="Verdana" w:cs="Calibri"/>
                <w:bCs/>
                <w:sz w:val="20"/>
                <w:lang w:val="sk-SK"/>
              </w:rPr>
              <w:t>Dátum:</w:t>
            </w:r>
            <w:r w:rsidRPr="00FE4992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FE4992">
              <w:rPr>
                <w:rFonts w:ascii="Verdana" w:hAnsi="Verdana" w:cs="Calibri"/>
                <w:b/>
                <w:sz w:val="20"/>
                <w:lang w:val="sk-SK"/>
              </w:rPr>
              <w:tab/>
            </w:r>
          </w:p>
          <w:p w14:paraId="1CAEB3A2" w14:textId="77777777" w:rsidR="00FE4992" w:rsidRPr="00FE4992" w:rsidRDefault="00FE4992" w:rsidP="00FE4992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A85D0A" w:rsidRPr="007A2E98" w14:paraId="3C3169CF" w14:textId="77777777" w:rsidTr="00A85D0A">
        <w:trPr>
          <w:jc w:val="center"/>
        </w:trPr>
        <w:tc>
          <w:tcPr>
            <w:tcW w:w="8823" w:type="dxa"/>
            <w:shd w:val="clear" w:color="auto" w:fill="FFFFFF"/>
          </w:tcPr>
          <w:p w14:paraId="5DDB7F37" w14:textId="77777777" w:rsidR="005234BB" w:rsidRPr="007A2E98" w:rsidRDefault="005234BB" w:rsidP="005234B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lastRenderedPageBreak/>
              <w:t>Prijímajúca inštitúcia</w:t>
            </w:r>
            <w:r w:rsidR="0063297E">
              <w:rPr>
                <w:rFonts w:ascii="Verdana" w:hAnsi="Verdana" w:cs="Calibri"/>
                <w:b/>
                <w:sz w:val="20"/>
                <w:lang w:val="sk-SK"/>
              </w:rPr>
              <w:t>/podnik</w:t>
            </w:r>
          </w:p>
          <w:p w14:paraId="48AC41A3" w14:textId="77777777"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14:paraId="135EF032" w14:textId="77777777" w:rsidR="00A85D0A" w:rsidRPr="007A2E98" w:rsidRDefault="005234BB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4EB4F427" w14:textId="77777777" w:rsidR="00EF398E" w:rsidRPr="007A2E98" w:rsidRDefault="00EF398E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7A2E98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DB992" w14:textId="77777777" w:rsidR="001864C8" w:rsidRDefault="001864C8">
      <w:r>
        <w:separator/>
      </w:r>
    </w:p>
  </w:endnote>
  <w:endnote w:type="continuationSeparator" w:id="0">
    <w:p w14:paraId="103C7867" w14:textId="77777777" w:rsidR="001864C8" w:rsidRDefault="001864C8">
      <w:r>
        <w:continuationSeparator/>
      </w:r>
    </w:p>
  </w:endnote>
  <w:endnote w:id="1">
    <w:p w14:paraId="0B7102B3" w14:textId="77777777" w:rsidR="00C75891" w:rsidRPr="009A1976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Style w:val="EndnoteReference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Možné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proofErr w:type="gramStart"/>
      <w:r w:rsidRPr="009A1976">
        <w:rPr>
          <w:rFonts w:ascii="Verdana" w:hAnsi="Verdana"/>
          <w:sz w:val="18"/>
          <w:szCs w:val="18"/>
          <w:lang w:val="en-GB"/>
        </w:rPr>
        <w:t>úpravy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:</w:t>
      </w:r>
      <w:proofErr w:type="gramEnd"/>
    </w:p>
    <w:p w14:paraId="0981417B" w14:textId="77777777" w:rsidR="00C75891" w:rsidRPr="009A1976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 xml:space="preserve">V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kombinácie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výučby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školenia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proofErr w:type="gramStart"/>
      <w:r w:rsidRPr="009A1976">
        <w:rPr>
          <w:rFonts w:ascii="Verdana" w:hAnsi="Verdana"/>
          <w:sz w:val="18"/>
          <w:szCs w:val="18"/>
          <w:lang w:val="en-GB"/>
        </w:rPr>
        <w:t>použite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formulár</w:t>
      </w:r>
      <w:proofErr w:type="spellEnd"/>
      <w:proofErr w:type="gram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r w:rsidRPr="009A1976">
        <w:rPr>
          <w:rFonts w:ascii="Verdana" w:hAnsi="Verdana"/>
          <w:b/>
          <w:sz w:val="18"/>
          <w:szCs w:val="18"/>
          <w:lang w:val="en-GB"/>
        </w:rPr>
        <w:t>Program mobility-</w:t>
      </w:r>
      <w:proofErr w:type="spellStart"/>
      <w:r w:rsidRPr="009A1976">
        <w:rPr>
          <w:rFonts w:ascii="Verdana" w:hAnsi="Verdana"/>
          <w:b/>
          <w:sz w:val="18"/>
          <w:szCs w:val="18"/>
          <w:lang w:val="en-GB"/>
        </w:rPr>
        <w:t>výučba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prispôsobte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ho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obom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aktivitám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>.</w:t>
      </w:r>
    </w:p>
    <w:p w14:paraId="3EB9C4DB" w14:textId="77777777" w:rsidR="00C75891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 xml:space="preserve">V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mobility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medzi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krajinami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partnerskými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krajinami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formulár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vždy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podpisuje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zamestnanec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, VŠ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inštitúcia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(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príjemca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grantu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) a VŠ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inštitúcia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partnerskej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ako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vysielajúca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alebo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prijímajúca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organizácia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. V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mobility z VŠ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inštitúcie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partnerskej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do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podniku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sa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pridáva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navyše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kolónka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s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podpisom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VŠ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inštitúcie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ako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príjemca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grantu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(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dokopy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štyri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podpisy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>).</w:t>
      </w:r>
    </w:p>
    <w:p w14:paraId="77C1CFBC" w14:textId="77777777"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14:paraId="614B58C1" w14:textId="77777777" w:rsidR="00C75891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EndnoteReference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Kategória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zamestnanca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: </w:t>
      </w:r>
      <w:r w:rsidRPr="00DF43D0">
        <w:rPr>
          <w:rFonts w:ascii="Verdana" w:hAnsi="Verdana"/>
          <w:sz w:val="18"/>
          <w:szCs w:val="18"/>
          <w:lang w:val="en-GB"/>
        </w:rPr>
        <w:t xml:space="preserve"> Junior (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&lt; 10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>), Intermediate (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&gt; 10 a &lt; 20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)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alebo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Senior (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&gt; 20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>).</w:t>
      </w:r>
    </w:p>
    <w:p w14:paraId="2298CEE3" w14:textId="77777777"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3">
    <w:p w14:paraId="5B45AE15" w14:textId="77777777" w:rsidR="00C75891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EndnoteReference"/>
          <w:rFonts w:ascii="Verdana" w:hAnsi="Verdana"/>
          <w:sz w:val="18"/>
          <w:szCs w:val="18"/>
        </w:rPr>
        <w:endnoteRef/>
      </w:r>
      <w:r w:rsidRPr="00DF43D0">
        <w:rPr>
          <w:rStyle w:val="EndnoteReference"/>
          <w:rFonts w:ascii="Verdana" w:hAnsi="Verdana"/>
          <w:sz w:val="18"/>
          <w:szCs w:val="18"/>
          <w:lang w:val="en-GB"/>
        </w:rPr>
        <w:t xml:space="preserve"> 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Štátna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príslušnosť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: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príslušnosť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k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štátu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, do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ktorého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účastník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patrí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administratívne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a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ktorý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vydáva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jeho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občiansky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preukaz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a/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alebo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cestovný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pas.</w:t>
      </w:r>
      <w:r w:rsidRPr="00DF43D0">
        <w:rPr>
          <w:rStyle w:val="EndnoteReference"/>
          <w:rFonts w:ascii="Verdana" w:hAnsi="Verdana"/>
          <w:sz w:val="18"/>
          <w:szCs w:val="18"/>
          <w:lang w:val="en-GB"/>
        </w:rPr>
        <w:t xml:space="preserve"> </w:t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</w:p>
    <w:p w14:paraId="1B3450BF" w14:textId="77777777"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4">
    <w:p w14:paraId="60F56A88" w14:textId="77777777" w:rsidR="00FE4992" w:rsidRDefault="00FE4992" w:rsidP="00FE4992">
      <w:pPr>
        <w:pStyle w:val="EndnoteText"/>
        <w:spacing w:after="0"/>
        <w:rPr>
          <w:rFonts w:ascii="Verdana" w:hAnsi="Verdana" w:cs="Calibri"/>
          <w:sz w:val="18"/>
          <w:szCs w:val="18"/>
          <w:lang w:val="en-GB"/>
        </w:rPr>
      </w:pPr>
      <w:r w:rsidRPr="00DF43D0">
        <w:rPr>
          <w:rStyle w:val="EndnoteReference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 w:cs="Calibri"/>
          <w:b/>
          <w:sz w:val="18"/>
          <w:szCs w:val="18"/>
          <w:lang w:val="en-GB"/>
        </w:rPr>
        <w:t xml:space="preserve">Erasmus </w:t>
      </w:r>
      <w:proofErr w:type="spellStart"/>
      <w:r w:rsidRPr="00DF43D0">
        <w:rPr>
          <w:rFonts w:ascii="Verdana" w:hAnsi="Verdana" w:cs="Calibri"/>
          <w:b/>
          <w:sz w:val="18"/>
          <w:szCs w:val="18"/>
          <w:lang w:val="en-GB"/>
        </w:rPr>
        <w:t>kód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: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jedinečný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kód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,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ktorý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získa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každá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vysokoškolská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inštitúcia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spolu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s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Chartou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vzdelávanie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(ECHE).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Relevantné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len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inštitúcie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nachádzajúce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sa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v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krajinách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programu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. </w:t>
      </w:r>
    </w:p>
    <w:p w14:paraId="4204C3B0" w14:textId="77777777" w:rsidR="00FE4992" w:rsidRPr="00DF43D0" w:rsidRDefault="00FE4992" w:rsidP="00FE4992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5">
    <w:p w14:paraId="4BD42070" w14:textId="77777777" w:rsidR="00FE4992" w:rsidRDefault="00FE4992" w:rsidP="00FE4992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EndnoteReference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b/>
          <w:sz w:val="18"/>
          <w:szCs w:val="18"/>
          <w:lang w:val="sk-SK"/>
        </w:rPr>
        <w:t>Kód štátu</w:t>
      </w:r>
      <w:r w:rsidRPr="00DF43D0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r w:rsidR="00C1501F">
        <w:fldChar w:fldCharType="begin"/>
      </w:r>
      <w:r w:rsidR="00C1501F">
        <w:instrText>HYPERLINK "https://www.iso.org/obp/ui/" \l "search"</w:instrText>
      </w:r>
      <w:r w:rsidR="00C1501F">
        <w:fldChar w:fldCharType="separate"/>
      </w:r>
      <w:r w:rsidRPr="00DF43D0">
        <w:rPr>
          <w:rStyle w:val="Hyperlink"/>
          <w:rFonts w:ascii="Verdana" w:hAnsi="Verdana"/>
          <w:sz w:val="18"/>
          <w:szCs w:val="18"/>
          <w:lang w:val="sk-SK"/>
        </w:rPr>
        <w:t>https://www.iso.org/obp/ui/#search</w:t>
      </w:r>
      <w:r w:rsidR="00C1501F">
        <w:rPr>
          <w:rStyle w:val="Hyperlink"/>
          <w:rFonts w:ascii="Verdana" w:hAnsi="Verdana"/>
          <w:sz w:val="18"/>
          <w:szCs w:val="18"/>
          <w:lang w:val="sk-SK"/>
        </w:rPr>
        <w:fldChar w:fldCharType="end"/>
      </w:r>
      <w:r w:rsidRPr="00DF43D0">
        <w:rPr>
          <w:rFonts w:ascii="Verdana" w:hAnsi="Verdana"/>
          <w:sz w:val="18"/>
          <w:szCs w:val="18"/>
          <w:lang w:val="sk-SK"/>
        </w:rPr>
        <w:t>.</w:t>
      </w:r>
    </w:p>
    <w:p w14:paraId="23ED38F0" w14:textId="77777777" w:rsidR="00FE4992" w:rsidRPr="00DF43D0" w:rsidRDefault="00FE4992" w:rsidP="00FE4992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14:paraId="24ECB70B" w14:textId="77777777" w:rsidR="00046ADA" w:rsidRDefault="00C75891" w:rsidP="00DF43D0">
      <w:pPr>
        <w:pStyle w:val="EndnoteText"/>
        <w:spacing w:after="0"/>
        <w:rPr>
          <w:rFonts w:ascii="Verdana" w:hAnsi="Verdana"/>
          <w:sz w:val="18"/>
          <w:szCs w:val="18"/>
        </w:rPr>
      </w:pPr>
      <w:r w:rsidRPr="009A1976">
        <w:rPr>
          <w:rStyle w:val="EndnoteReference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Každá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verejná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alebo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súkromná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organizácia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krajiny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účastniacej</w:t>
      </w:r>
      <w:proofErr w:type="spellEnd"/>
      <w:r w:rsidRPr="009A1976">
        <w:rPr>
          <w:rFonts w:ascii="Verdana" w:hAnsi="Verdana"/>
          <w:sz w:val="18"/>
          <w:szCs w:val="18"/>
        </w:rPr>
        <w:t xml:space="preserve"> sa </w:t>
      </w:r>
      <w:proofErr w:type="spellStart"/>
      <w:r w:rsidRPr="009A1976">
        <w:rPr>
          <w:rFonts w:ascii="Verdana" w:hAnsi="Verdana"/>
          <w:sz w:val="18"/>
          <w:szCs w:val="18"/>
        </w:rPr>
        <w:t>programu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alebo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partnerskej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krajiny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pôsobiaca</w:t>
      </w:r>
      <w:proofErr w:type="spellEnd"/>
      <w:r w:rsidRPr="009A1976">
        <w:rPr>
          <w:rFonts w:ascii="Verdana" w:hAnsi="Verdana"/>
          <w:sz w:val="18"/>
          <w:szCs w:val="18"/>
        </w:rPr>
        <w:t xml:space="preserve"> na </w:t>
      </w:r>
      <w:proofErr w:type="spellStart"/>
      <w:r w:rsidRPr="009A1976">
        <w:rPr>
          <w:rFonts w:ascii="Verdana" w:hAnsi="Verdana"/>
          <w:sz w:val="18"/>
          <w:szCs w:val="18"/>
        </w:rPr>
        <w:t>trhu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práce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alebo</w:t>
      </w:r>
      <w:proofErr w:type="spellEnd"/>
      <w:r w:rsidRPr="009A1976">
        <w:rPr>
          <w:rFonts w:ascii="Verdana" w:hAnsi="Verdana"/>
          <w:sz w:val="18"/>
          <w:szCs w:val="18"/>
        </w:rPr>
        <w:t xml:space="preserve"> v </w:t>
      </w:r>
      <w:proofErr w:type="spellStart"/>
      <w:r w:rsidRPr="009A1976">
        <w:rPr>
          <w:rFonts w:ascii="Verdana" w:hAnsi="Verdana"/>
          <w:sz w:val="18"/>
          <w:szCs w:val="18"/>
        </w:rPr>
        <w:t>oblastiach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vzdelávania</w:t>
      </w:r>
      <w:proofErr w:type="spellEnd"/>
      <w:r w:rsidRPr="009A1976">
        <w:rPr>
          <w:rFonts w:ascii="Verdana" w:hAnsi="Verdana"/>
          <w:sz w:val="18"/>
          <w:szCs w:val="18"/>
        </w:rPr>
        <w:t xml:space="preserve">, </w:t>
      </w:r>
      <w:proofErr w:type="spellStart"/>
      <w:r w:rsidRPr="009A1976">
        <w:rPr>
          <w:rFonts w:ascii="Verdana" w:hAnsi="Verdana"/>
          <w:sz w:val="18"/>
          <w:szCs w:val="18"/>
        </w:rPr>
        <w:t>odbornej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prípravy</w:t>
      </w:r>
      <w:proofErr w:type="spellEnd"/>
      <w:r w:rsidRPr="009A1976">
        <w:rPr>
          <w:rFonts w:ascii="Verdana" w:hAnsi="Verdana"/>
          <w:sz w:val="18"/>
          <w:szCs w:val="18"/>
        </w:rPr>
        <w:t xml:space="preserve"> a </w:t>
      </w:r>
      <w:proofErr w:type="spellStart"/>
      <w:r w:rsidRPr="009A1976">
        <w:rPr>
          <w:rFonts w:ascii="Verdana" w:hAnsi="Verdana"/>
          <w:sz w:val="18"/>
          <w:szCs w:val="18"/>
        </w:rPr>
        <w:t>mládeže</w:t>
      </w:r>
      <w:proofErr w:type="spellEnd"/>
      <w:r w:rsidR="00046ADA">
        <w:rPr>
          <w:rFonts w:ascii="Verdana" w:hAnsi="Verdana"/>
          <w:sz w:val="18"/>
          <w:szCs w:val="18"/>
        </w:rPr>
        <w:t>.</w:t>
      </w:r>
    </w:p>
    <w:p w14:paraId="2836F957" w14:textId="77777777"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</w:rPr>
        <w:t xml:space="preserve"> </w:t>
      </w:r>
    </w:p>
  </w:endnote>
  <w:endnote w:id="7">
    <w:p w14:paraId="60083800" w14:textId="77777777"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EndnoteReference"/>
          <w:rFonts w:ascii="Verdana" w:hAnsi="Verdana"/>
          <w:sz w:val="18"/>
          <w:szCs w:val="18"/>
          <w:lang w:val="en-GB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 xml:space="preserve">.  </w:t>
      </w:r>
      <w:r>
        <w:rPr>
          <w:rFonts w:ascii="Verdana" w:hAnsi="Verdana"/>
          <w:sz w:val="18"/>
          <w:szCs w:val="18"/>
          <w:lang w:val="sk-SK"/>
        </w:rPr>
        <w:t xml:space="preserve">Certifikáty potvrdzujúce účasť na aktivite môžu byť poskytnuté elektronicky alebo prostredníctvom iných prostriedkov dostupných zamestnancovi a vysielajúcej inštitúcii.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DDD3" w14:textId="77777777" w:rsidR="00C75891" w:rsidRPr="007E2F6C" w:rsidRDefault="00C7589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99FE" w14:textId="77777777" w:rsidR="00C75891" w:rsidRDefault="00C75891">
    <w:pPr>
      <w:pStyle w:val="Footer"/>
    </w:pPr>
  </w:p>
  <w:p w14:paraId="19D67F6A" w14:textId="77777777" w:rsidR="00C75891" w:rsidRPr="00910BEB" w:rsidRDefault="00C7589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869F0" w14:textId="77777777" w:rsidR="001864C8" w:rsidRDefault="001864C8">
      <w:r>
        <w:separator/>
      </w:r>
    </w:p>
  </w:footnote>
  <w:footnote w:type="continuationSeparator" w:id="0">
    <w:p w14:paraId="4EC3000A" w14:textId="77777777" w:rsidR="001864C8" w:rsidRDefault="00186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52AA" w14:textId="00F14686" w:rsidR="00C75891" w:rsidRPr="00495B18" w:rsidRDefault="0018261D" w:rsidP="0031340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C49FFB" wp14:editId="08DB5CD0">
              <wp:simplePos x="0" y="0"/>
              <wp:positionH relativeFrom="column">
                <wp:posOffset>3712845</wp:posOffset>
              </wp:positionH>
              <wp:positionV relativeFrom="paragraph">
                <wp:posOffset>266065</wp:posOffset>
              </wp:positionV>
              <wp:extent cx="2280920" cy="57086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30DBA" w14:textId="77777777"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vzdelávanie</w:t>
                          </w:r>
                          <w:proofErr w:type="spellEnd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65525E07" w14:textId="77777777" w:rsidR="00C75891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Program mobility</w:t>
                          </w:r>
                        </w:p>
                        <w:p w14:paraId="23EE1AFF" w14:textId="77777777"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Meno a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priezvisko</w:t>
                          </w:r>
                          <w:proofErr w:type="spellEnd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043E6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účastníka</w:t>
                          </w:r>
                          <w:proofErr w:type="spellEnd"/>
                        </w:p>
                        <w:p w14:paraId="008E640F" w14:textId="77777777" w:rsidR="00C75891" w:rsidRPr="006852C7" w:rsidRDefault="00C75891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71A1487F" w14:textId="77777777" w:rsidR="00C75891" w:rsidRPr="00AD66BB" w:rsidRDefault="00C75891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49FF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2.35pt;margin-top:20.95pt;width:179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" filled="f" stroked="f">
              <v:textbox>
                <w:txbxContent>
                  <w:p w14:paraId="17A30DBA" w14:textId="77777777"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vzdelávanie</w:t>
                    </w:r>
                    <w:proofErr w:type="spellEnd"/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65525E07" w14:textId="77777777" w:rsidR="00C75891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Program mobility</w:t>
                    </w:r>
                  </w:p>
                  <w:p w14:paraId="23EE1AFF" w14:textId="77777777"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Meno a </w:t>
                    </w:r>
                    <w:proofErr w:type="spellStart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priezvisko</w:t>
                    </w:r>
                    <w:proofErr w:type="spellEnd"/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Pr="00043E64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účastníka</w:t>
                    </w:r>
                    <w:proofErr w:type="spellEnd"/>
                  </w:p>
                  <w:p w14:paraId="008E640F" w14:textId="77777777" w:rsidR="00C75891" w:rsidRPr="006852C7" w:rsidRDefault="00C75891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14:paraId="71A1487F" w14:textId="77777777" w:rsidR="00C75891" w:rsidRPr="00AD66BB" w:rsidRDefault="00C75891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C75891" w:rsidRPr="00967BFC" w14:paraId="031AB6EB" w14:textId="77777777" w:rsidTr="00FE0FB6">
      <w:trPr>
        <w:trHeight w:val="823"/>
      </w:trPr>
      <w:tc>
        <w:tcPr>
          <w:tcW w:w="7135" w:type="dxa"/>
          <w:vAlign w:val="center"/>
        </w:tcPr>
        <w:p w14:paraId="106E0BD8" w14:textId="0539402A" w:rsidR="00C75891" w:rsidRPr="00AD66BB" w:rsidRDefault="00C1501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w:drawing>
              <wp:anchor distT="0" distB="0" distL="114300" distR="114300" simplePos="0" relativeHeight="251658240" behindDoc="0" locked="0" layoutInCell="1" allowOverlap="1" wp14:anchorId="084CFC5E" wp14:editId="483C8A47">
                <wp:simplePos x="1914525" y="733425"/>
                <wp:positionH relativeFrom="margin">
                  <wp:posOffset>-462915</wp:posOffset>
                </wp:positionH>
                <wp:positionV relativeFrom="margin">
                  <wp:posOffset>-275590</wp:posOffset>
                </wp:positionV>
                <wp:extent cx="2857500" cy="600075"/>
                <wp:effectExtent l="0" t="0" r="0" b="9525"/>
                <wp:wrapSquare wrapText="bothSides"/>
                <wp:docPr id="94678198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75891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68C906E7" w14:textId="77777777" w:rsidR="00C75891" w:rsidRPr="00967BFC" w:rsidRDefault="00C75891" w:rsidP="00C05937">
          <w:pPr>
            <w:pStyle w:val="ZDGName"/>
            <w:rPr>
              <w:lang w:val="en-GB"/>
            </w:rPr>
          </w:pPr>
        </w:p>
      </w:tc>
    </w:tr>
  </w:tbl>
  <w:p w14:paraId="32E81789" w14:textId="77777777" w:rsidR="00C75891" w:rsidRPr="00495B18" w:rsidRDefault="00C75891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B79E" w14:textId="77777777" w:rsidR="00C75891" w:rsidRPr="00865FC1" w:rsidRDefault="00C75891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F547E4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BC47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482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865D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40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10A0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BA99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1645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2C1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7D98C5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7A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B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4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01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6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0D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0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BCE5E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28C2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F624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3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43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26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5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C1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6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625710">
    <w:abstractNumId w:val="1"/>
  </w:num>
  <w:num w:numId="2" w16cid:durableId="1164585164">
    <w:abstractNumId w:val="0"/>
  </w:num>
  <w:num w:numId="3" w16cid:durableId="7098900">
    <w:abstractNumId w:val="18"/>
  </w:num>
  <w:num w:numId="4" w16cid:durableId="1928074604">
    <w:abstractNumId w:val="28"/>
  </w:num>
  <w:num w:numId="5" w16cid:durableId="1660033057">
    <w:abstractNumId w:val="21"/>
  </w:num>
  <w:num w:numId="6" w16cid:durableId="641227796">
    <w:abstractNumId w:val="27"/>
  </w:num>
  <w:num w:numId="7" w16cid:durableId="737822394">
    <w:abstractNumId w:val="42"/>
  </w:num>
  <w:num w:numId="8" w16cid:durableId="221136547">
    <w:abstractNumId w:val="43"/>
  </w:num>
  <w:num w:numId="9" w16cid:durableId="1429302748">
    <w:abstractNumId w:val="25"/>
  </w:num>
  <w:num w:numId="10" w16cid:durableId="1530995773">
    <w:abstractNumId w:val="41"/>
  </w:num>
  <w:num w:numId="11" w16cid:durableId="837305991">
    <w:abstractNumId w:val="39"/>
  </w:num>
  <w:num w:numId="12" w16cid:durableId="226496492">
    <w:abstractNumId w:val="31"/>
  </w:num>
  <w:num w:numId="13" w16cid:durableId="1067337846">
    <w:abstractNumId w:val="37"/>
  </w:num>
  <w:num w:numId="14" w16cid:durableId="853610421">
    <w:abstractNumId w:val="19"/>
  </w:num>
  <w:num w:numId="15" w16cid:durableId="933708855">
    <w:abstractNumId w:val="26"/>
  </w:num>
  <w:num w:numId="16" w16cid:durableId="127282392">
    <w:abstractNumId w:val="15"/>
  </w:num>
  <w:num w:numId="17" w16cid:durableId="1864977860">
    <w:abstractNumId w:val="22"/>
  </w:num>
  <w:num w:numId="18" w16cid:durableId="459034432">
    <w:abstractNumId w:val="44"/>
  </w:num>
  <w:num w:numId="19" w16cid:durableId="1730225506">
    <w:abstractNumId w:val="33"/>
  </w:num>
  <w:num w:numId="20" w16cid:durableId="1196384959">
    <w:abstractNumId w:val="17"/>
  </w:num>
  <w:num w:numId="21" w16cid:durableId="1600332680">
    <w:abstractNumId w:val="29"/>
  </w:num>
  <w:num w:numId="22" w16cid:durableId="2100788085">
    <w:abstractNumId w:val="30"/>
  </w:num>
  <w:num w:numId="23" w16cid:durableId="1467505771">
    <w:abstractNumId w:val="32"/>
  </w:num>
  <w:num w:numId="24" w16cid:durableId="1962880894">
    <w:abstractNumId w:val="4"/>
  </w:num>
  <w:num w:numId="25" w16cid:durableId="881095327">
    <w:abstractNumId w:val="7"/>
  </w:num>
  <w:num w:numId="26" w16cid:durableId="901404108">
    <w:abstractNumId w:val="35"/>
  </w:num>
  <w:num w:numId="27" w16cid:durableId="1987275902">
    <w:abstractNumId w:val="16"/>
  </w:num>
  <w:num w:numId="28" w16cid:durableId="2098014659">
    <w:abstractNumId w:val="10"/>
  </w:num>
  <w:num w:numId="29" w16cid:durableId="1019624021">
    <w:abstractNumId w:val="38"/>
  </w:num>
  <w:num w:numId="30" w16cid:durableId="1242563014">
    <w:abstractNumId w:val="34"/>
  </w:num>
  <w:num w:numId="31" w16cid:durableId="1622417300">
    <w:abstractNumId w:val="24"/>
  </w:num>
  <w:num w:numId="32" w16cid:durableId="937643743">
    <w:abstractNumId w:val="12"/>
  </w:num>
  <w:num w:numId="33" w16cid:durableId="1602643634">
    <w:abstractNumId w:val="36"/>
  </w:num>
  <w:num w:numId="34" w16cid:durableId="983583797">
    <w:abstractNumId w:val="13"/>
  </w:num>
  <w:num w:numId="35" w16cid:durableId="1391341620">
    <w:abstractNumId w:val="14"/>
  </w:num>
  <w:num w:numId="36" w16cid:durableId="1073239240">
    <w:abstractNumId w:val="11"/>
  </w:num>
  <w:num w:numId="37" w16cid:durableId="746850702">
    <w:abstractNumId w:val="9"/>
  </w:num>
  <w:num w:numId="38" w16cid:durableId="1903102249">
    <w:abstractNumId w:val="36"/>
  </w:num>
  <w:num w:numId="39" w16cid:durableId="1069183484">
    <w:abstractNumId w:val="45"/>
  </w:num>
  <w:num w:numId="40" w16cid:durableId="3797710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3188934">
    <w:abstractNumId w:val="3"/>
  </w:num>
  <w:num w:numId="42" w16cid:durableId="757077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79270092">
    <w:abstractNumId w:val="18"/>
  </w:num>
  <w:num w:numId="44" w16cid:durableId="992099910">
    <w:abstractNumId w:val="18"/>
  </w:num>
  <w:num w:numId="45" w16cid:durableId="29421505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F9A"/>
    <w:rsid w:val="000078D2"/>
    <w:rsid w:val="000100FE"/>
    <w:rsid w:val="00012209"/>
    <w:rsid w:val="00012BD6"/>
    <w:rsid w:val="000130A9"/>
    <w:rsid w:val="00014383"/>
    <w:rsid w:val="00014945"/>
    <w:rsid w:val="00014C4D"/>
    <w:rsid w:val="000156E3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64"/>
    <w:rsid w:val="00044ED6"/>
    <w:rsid w:val="00046ADA"/>
    <w:rsid w:val="00046C79"/>
    <w:rsid w:val="000500F2"/>
    <w:rsid w:val="00050692"/>
    <w:rsid w:val="00052009"/>
    <w:rsid w:val="000566D0"/>
    <w:rsid w:val="000605C0"/>
    <w:rsid w:val="00060AB1"/>
    <w:rsid w:val="000624B2"/>
    <w:rsid w:val="00062E29"/>
    <w:rsid w:val="00065654"/>
    <w:rsid w:val="0006630B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65BB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599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1511"/>
    <w:rsid w:val="001640FA"/>
    <w:rsid w:val="001645EE"/>
    <w:rsid w:val="00170246"/>
    <w:rsid w:val="00174FC4"/>
    <w:rsid w:val="001804C6"/>
    <w:rsid w:val="00181A1E"/>
    <w:rsid w:val="00181BCF"/>
    <w:rsid w:val="0018261D"/>
    <w:rsid w:val="00183A28"/>
    <w:rsid w:val="00185102"/>
    <w:rsid w:val="001864C8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87E"/>
    <w:rsid w:val="001A7671"/>
    <w:rsid w:val="001A7876"/>
    <w:rsid w:val="001A7D93"/>
    <w:rsid w:val="001B0BB8"/>
    <w:rsid w:val="001B1D29"/>
    <w:rsid w:val="001B2370"/>
    <w:rsid w:val="001B247F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7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A1C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C53"/>
    <w:rsid w:val="00255678"/>
    <w:rsid w:val="00255C91"/>
    <w:rsid w:val="002570D4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5816"/>
    <w:rsid w:val="00307600"/>
    <w:rsid w:val="003103C1"/>
    <w:rsid w:val="00311B04"/>
    <w:rsid w:val="0031320E"/>
    <w:rsid w:val="00313403"/>
    <w:rsid w:val="00314143"/>
    <w:rsid w:val="00315958"/>
    <w:rsid w:val="00320BED"/>
    <w:rsid w:val="003211B3"/>
    <w:rsid w:val="003215E9"/>
    <w:rsid w:val="00325516"/>
    <w:rsid w:val="00325BE1"/>
    <w:rsid w:val="00327F70"/>
    <w:rsid w:val="003300FF"/>
    <w:rsid w:val="003315D9"/>
    <w:rsid w:val="00331937"/>
    <w:rsid w:val="003331F9"/>
    <w:rsid w:val="00340C6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9E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B62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C778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3AC"/>
    <w:rsid w:val="004E5A42"/>
    <w:rsid w:val="004E6C5A"/>
    <w:rsid w:val="004E770A"/>
    <w:rsid w:val="004F2CA0"/>
    <w:rsid w:val="004F3617"/>
    <w:rsid w:val="004F38D5"/>
    <w:rsid w:val="004F5483"/>
    <w:rsid w:val="005004B5"/>
    <w:rsid w:val="00502173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87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3E3A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A85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0C0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7E"/>
    <w:rsid w:val="00632AAD"/>
    <w:rsid w:val="00633774"/>
    <w:rsid w:val="00633D2E"/>
    <w:rsid w:val="00633D8B"/>
    <w:rsid w:val="00634B3E"/>
    <w:rsid w:val="0063581C"/>
    <w:rsid w:val="0063796C"/>
    <w:rsid w:val="00637E39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53E"/>
    <w:rsid w:val="006541A7"/>
    <w:rsid w:val="00655B1B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47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8C4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268"/>
    <w:rsid w:val="006D7559"/>
    <w:rsid w:val="006D7785"/>
    <w:rsid w:val="006D79B4"/>
    <w:rsid w:val="006E0A24"/>
    <w:rsid w:val="006E4D9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FB9"/>
    <w:rsid w:val="0071242D"/>
    <w:rsid w:val="007127CF"/>
    <w:rsid w:val="00713494"/>
    <w:rsid w:val="00716A65"/>
    <w:rsid w:val="007176C0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ACF"/>
    <w:rsid w:val="00752FD5"/>
    <w:rsid w:val="00753958"/>
    <w:rsid w:val="00754134"/>
    <w:rsid w:val="0075468B"/>
    <w:rsid w:val="007566E8"/>
    <w:rsid w:val="00763067"/>
    <w:rsid w:val="00763552"/>
    <w:rsid w:val="00763ABA"/>
    <w:rsid w:val="00767223"/>
    <w:rsid w:val="007673FA"/>
    <w:rsid w:val="00767F39"/>
    <w:rsid w:val="00772119"/>
    <w:rsid w:val="00773036"/>
    <w:rsid w:val="00773250"/>
    <w:rsid w:val="00774D28"/>
    <w:rsid w:val="00775212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E98"/>
    <w:rsid w:val="007A4430"/>
    <w:rsid w:val="007A4813"/>
    <w:rsid w:val="007A4E66"/>
    <w:rsid w:val="007A6012"/>
    <w:rsid w:val="007A759F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E09"/>
    <w:rsid w:val="007B7774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7F7D2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0AC8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D7C7B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005"/>
    <w:rsid w:val="009241B0"/>
    <w:rsid w:val="00925BB3"/>
    <w:rsid w:val="00930553"/>
    <w:rsid w:val="00931E7A"/>
    <w:rsid w:val="009349E8"/>
    <w:rsid w:val="00934F2C"/>
    <w:rsid w:val="00935128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F2B"/>
    <w:rsid w:val="00987231"/>
    <w:rsid w:val="0098738E"/>
    <w:rsid w:val="00991496"/>
    <w:rsid w:val="009915ED"/>
    <w:rsid w:val="00991746"/>
    <w:rsid w:val="009917CB"/>
    <w:rsid w:val="00992F35"/>
    <w:rsid w:val="009934FE"/>
    <w:rsid w:val="00995143"/>
    <w:rsid w:val="00996304"/>
    <w:rsid w:val="00996A97"/>
    <w:rsid w:val="00997722"/>
    <w:rsid w:val="00997FFC"/>
    <w:rsid w:val="009A11CE"/>
    <w:rsid w:val="009A1976"/>
    <w:rsid w:val="009A396A"/>
    <w:rsid w:val="009A39E6"/>
    <w:rsid w:val="009A4A80"/>
    <w:rsid w:val="009A5DF6"/>
    <w:rsid w:val="009B0365"/>
    <w:rsid w:val="009B18BB"/>
    <w:rsid w:val="009B2CDE"/>
    <w:rsid w:val="009B34D1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6A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AD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07EA"/>
    <w:rsid w:val="00AE0ECF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E0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534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01F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8B4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9C2"/>
    <w:rsid w:val="00C62C56"/>
    <w:rsid w:val="00C6319B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5891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C2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0DCB"/>
    <w:rsid w:val="00D01B5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3937"/>
    <w:rsid w:val="00D25401"/>
    <w:rsid w:val="00D25B2F"/>
    <w:rsid w:val="00D26745"/>
    <w:rsid w:val="00D26F01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1C97"/>
    <w:rsid w:val="00D7496E"/>
    <w:rsid w:val="00D74FAE"/>
    <w:rsid w:val="00D7658A"/>
    <w:rsid w:val="00D766ED"/>
    <w:rsid w:val="00D8022C"/>
    <w:rsid w:val="00D80714"/>
    <w:rsid w:val="00D81C07"/>
    <w:rsid w:val="00D82184"/>
    <w:rsid w:val="00D82A88"/>
    <w:rsid w:val="00D839C4"/>
    <w:rsid w:val="00D83A5F"/>
    <w:rsid w:val="00D83C0C"/>
    <w:rsid w:val="00D8798B"/>
    <w:rsid w:val="00D91DFA"/>
    <w:rsid w:val="00D91F3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B7C60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3FC"/>
    <w:rsid w:val="00E34630"/>
    <w:rsid w:val="00E34E62"/>
    <w:rsid w:val="00E35D4F"/>
    <w:rsid w:val="00E415AE"/>
    <w:rsid w:val="00E4376B"/>
    <w:rsid w:val="00E43A4C"/>
    <w:rsid w:val="00E46AF7"/>
    <w:rsid w:val="00E46FFF"/>
    <w:rsid w:val="00E50BB0"/>
    <w:rsid w:val="00E5116A"/>
    <w:rsid w:val="00E52A1D"/>
    <w:rsid w:val="00E537B2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77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3B49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4967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078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512"/>
    <w:rsid w:val="00F2115D"/>
    <w:rsid w:val="00F21AD6"/>
    <w:rsid w:val="00F2349D"/>
    <w:rsid w:val="00F302F2"/>
    <w:rsid w:val="00F32384"/>
    <w:rsid w:val="00F33240"/>
    <w:rsid w:val="00F33743"/>
    <w:rsid w:val="00F35DDE"/>
    <w:rsid w:val="00F42090"/>
    <w:rsid w:val="00F45029"/>
    <w:rsid w:val="00F47C8D"/>
    <w:rsid w:val="00F50463"/>
    <w:rsid w:val="00F5472D"/>
    <w:rsid w:val="00F54C1B"/>
    <w:rsid w:val="00F55526"/>
    <w:rsid w:val="00F56B51"/>
    <w:rsid w:val="00F6032D"/>
    <w:rsid w:val="00F609B9"/>
    <w:rsid w:val="00F61696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48C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4992"/>
    <w:rsid w:val="00FE4B79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7C58FD"/>
  <w15:docId w15:val="{545372A1-B292-4BC1-8A38-B379200B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F5472D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F5472D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F5472D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F547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F547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F547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F547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F547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5472D"/>
    <w:pPr>
      <w:ind w:left="482"/>
    </w:pPr>
  </w:style>
  <w:style w:type="paragraph" w:customStyle="1" w:styleId="Text2">
    <w:name w:val="Text 2"/>
    <w:basedOn w:val="Normal"/>
    <w:rsid w:val="00F5472D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F5472D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F5472D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F5472D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F5472D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F5472D"/>
    <w:pPr>
      <w:spacing w:after="720"/>
      <w:ind w:left="5103"/>
      <w:jc w:val="left"/>
    </w:pPr>
  </w:style>
  <w:style w:type="paragraph" w:styleId="BlockText">
    <w:name w:val="Block Text"/>
    <w:basedOn w:val="Normal"/>
    <w:rsid w:val="00F5472D"/>
    <w:pPr>
      <w:spacing w:after="120"/>
      <w:ind w:left="1440" w:right="1440"/>
    </w:pPr>
  </w:style>
  <w:style w:type="paragraph" w:styleId="BodyText">
    <w:name w:val="Body Text"/>
    <w:basedOn w:val="Normal"/>
    <w:rsid w:val="00F5472D"/>
    <w:pPr>
      <w:spacing w:after="120"/>
    </w:pPr>
  </w:style>
  <w:style w:type="paragraph" w:styleId="BodyText2">
    <w:name w:val="Body Text 2"/>
    <w:basedOn w:val="Normal"/>
    <w:rsid w:val="00F5472D"/>
    <w:pPr>
      <w:spacing w:after="120" w:line="480" w:lineRule="auto"/>
    </w:pPr>
  </w:style>
  <w:style w:type="paragraph" w:styleId="BodyText3">
    <w:name w:val="Body Text 3"/>
    <w:basedOn w:val="Normal"/>
    <w:rsid w:val="00F5472D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F5472D"/>
    <w:pPr>
      <w:ind w:firstLine="210"/>
    </w:pPr>
  </w:style>
  <w:style w:type="paragraph" w:styleId="BodyTextIndent">
    <w:name w:val="Body Text Indent"/>
    <w:basedOn w:val="Normal"/>
    <w:rsid w:val="00F5472D"/>
    <w:pPr>
      <w:spacing w:after="120"/>
      <w:ind w:left="283"/>
    </w:pPr>
  </w:style>
  <w:style w:type="paragraph" w:styleId="BodyTextFirstIndent2">
    <w:name w:val="Body Text First Indent 2"/>
    <w:basedOn w:val="BodyTextIndent"/>
    <w:rsid w:val="00F5472D"/>
    <w:pPr>
      <w:ind w:firstLine="210"/>
    </w:pPr>
  </w:style>
  <w:style w:type="paragraph" w:styleId="BodyTextIndent2">
    <w:name w:val="Body Text Indent 2"/>
    <w:basedOn w:val="Normal"/>
    <w:rsid w:val="00F5472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5472D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F5472D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F547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F5472D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F5472D"/>
    <w:pPr>
      <w:ind w:left="4252"/>
    </w:pPr>
  </w:style>
  <w:style w:type="paragraph" w:styleId="CommentText">
    <w:name w:val="annotation text"/>
    <w:basedOn w:val="Normal"/>
    <w:link w:val="CommentTextChar"/>
    <w:rsid w:val="00F5472D"/>
    <w:rPr>
      <w:sz w:val="20"/>
    </w:rPr>
  </w:style>
  <w:style w:type="paragraph" w:styleId="Date">
    <w:name w:val="Date"/>
    <w:basedOn w:val="Normal"/>
    <w:next w:val="References"/>
    <w:rsid w:val="00F5472D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F5472D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F547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F547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F547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rsid w:val="00F5472D"/>
    <w:rPr>
      <w:sz w:val="20"/>
    </w:rPr>
  </w:style>
  <w:style w:type="paragraph" w:styleId="EnvelopeAddress">
    <w:name w:val="envelope address"/>
    <w:basedOn w:val="Normal"/>
    <w:rsid w:val="00F5472D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F5472D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F5472D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F5472D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F5472D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F5472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5472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5472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5472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5472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5472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5472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5472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5472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5472D"/>
    <w:rPr>
      <w:rFonts w:ascii="Arial" w:hAnsi="Arial"/>
      <w:b/>
    </w:rPr>
  </w:style>
  <w:style w:type="paragraph" w:styleId="List">
    <w:name w:val="List"/>
    <w:basedOn w:val="Normal"/>
    <w:rsid w:val="00F5472D"/>
    <w:pPr>
      <w:ind w:left="283" w:hanging="283"/>
    </w:pPr>
  </w:style>
  <w:style w:type="paragraph" w:styleId="List2">
    <w:name w:val="List 2"/>
    <w:basedOn w:val="Normal"/>
    <w:rsid w:val="00F5472D"/>
    <w:pPr>
      <w:ind w:left="566" w:hanging="283"/>
    </w:pPr>
  </w:style>
  <w:style w:type="paragraph" w:styleId="List3">
    <w:name w:val="List 3"/>
    <w:basedOn w:val="Normal"/>
    <w:rsid w:val="00F5472D"/>
    <w:pPr>
      <w:ind w:left="849" w:hanging="283"/>
    </w:pPr>
  </w:style>
  <w:style w:type="paragraph" w:styleId="List4">
    <w:name w:val="List 4"/>
    <w:basedOn w:val="Normal"/>
    <w:rsid w:val="00F5472D"/>
    <w:pPr>
      <w:ind w:left="1132" w:hanging="283"/>
    </w:pPr>
  </w:style>
  <w:style w:type="paragraph" w:styleId="List5">
    <w:name w:val="List 5"/>
    <w:basedOn w:val="Normal"/>
    <w:rsid w:val="00F5472D"/>
    <w:pPr>
      <w:ind w:left="1415" w:hanging="283"/>
    </w:pPr>
  </w:style>
  <w:style w:type="paragraph" w:styleId="ListBullet">
    <w:name w:val="List Bullet"/>
    <w:basedOn w:val="Normal"/>
    <w:rsid w:val="00F5472D"/>
    <w:pPr>
      <w:numPr>
        <w:numId w:val="4"/>
      </w:numPr>
    </w:pPr>
  </w:style>
  <w:style w:type="paragraph" w:styleId="ListBullet2">
    <w:name w:val="List Bullet 2"/>
    <w:basedOn w:val="Text2"/>
    <w:rsid w:val="00F5472D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F5472D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F5472D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F5472D"/>
    <w:pPr>
      <w:numPr>
        <w:numId w:val="1"/>
      </w:numPr>
    </w:pPr>
  </w:style>
  <w:style w:type="paragraph" w:styleId="ListContinue">
    <w:name w:val="List Continue"/>
    <w:basedOn w:val="Normal"/>
    <w:rsid w:val="00F5472D"/>
    <w:pPr>
      <w:spacing w:after="120"/>
      <w:ind w:left="283"/>
    </w:pPr>
  </w:style>
  <w:style w:type="paragraph" w:styleId="ListContinue2">
    <w:name w:val="List Continue 2"/>
    <w:basedOn w:val="Normal"/>
    <w:rsid w:val="00F5472D"/>
    <w:pPr>
      <w:spacing w:after="120"/>
      <w:ind w:left="566"/>
    </w:pPr>
  </w:style>
  <w:style w:type="paragraph" w:styleId="ListContinue3">
    <w:name w:val="List Continue 3"/>
    <w:basedOn w:val="Normal"/>
    <w:rsid w:val="00F5472D"/>
    <w:pPr>
      <w:spacing w:after="120"/>
      <w:ind w:left="849"/>
    </w:pPr>
  </w:style>
  <w:style w:type="paragraph" w:styleId="ListContinue4">
    <w:name w:val="List Continue 4"/>
    <w:basedOn w:val="Normal"/>
    <w:rsid w:val="00F5472D"/>
    <w:pPr>
      <w:spacing w:after="120"/>
      <w:ind w:left="1132"/>
    </w:pPr>
  </w:style>
  <w:style w:type="paragraph" w:styleId="ListContinue5">
    <w:name w:val="List Continue 5"/>
    <w:basedOn w:val="Normal"/>
    <w:rsid w:val="00F5472D"/>
    <w:pPr>
      <w:spacing w:after="120"/>
      <w:ind w:left="1415"/>
    </w:pPr>
  </w:style>
  <w:style w:type="paragraph" w:styleId="ListNumber">
    <w:name w:val="List Number"/>
    <w:basedOn w:val="Normal"/>
    <w:rsid w:val="00F5472D"/>
    <w:pPr>
      <w:numPr>
        <w:numId w:val="14"/>
      </w:numPr>
    </w:pPr>
  </w:style>
  <w:style w:type="paragraph" w:styleId="ListNumber2">
    <w:name w:val="List Number 2"/>
    <w:basedOn w:val="Text2"/>
    <w:rsid w:val="00F5472D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F5472D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F5472D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F5472D"/>
    <w:pPr>
      <w:numPr>
        <w:numId w:val="2"/>
      </w:numPr>
    </w:pPr>
  </w:style>
  <w:style w:type="paragraph" w:styleId="MacroText">
    <w:name w:val="macro"/>
    <w:semiHidden/>
    <w:rsid w:val="00F54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F54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F5472D"/>
    <w:pPr>
      <w:ind w:left="720"/>
    </w:pPr>
  </w:style>
  <w:style w:type="paragraph" w:styleId="NoteHeading">
    <w:name w:val="Note Heading"/>
    <w:basedOn w:val="Normal"/>
    <w:next w:val="Normal"/>
    <w:rsid w:val="00F5472D"/>
  </w:style>
  <w:style w:type="paragraph" w:customStyle="1" w:styleId="NoteHead">
    <w:name w:val="NoteHead"/>
    <w:basedOn w:val="Normal"/>
    <w:next w:val="Subject"/>
    <w:rsid w:val="00F547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F547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F547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F547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F5472D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F5472D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F5472D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F5472D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F5472D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F5472D"/>
  </w:style>
  <w:style w:type="paragraph" w:styleId="Signature">
    <w:name w:val="Signature"/>
    <w:basedOn w:val="Normal"/>
    <w:next w:val="Enclosures"/>
    <w:rsid w:val="00F5472D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F547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F5472D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F5472D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F5472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5472D"/>
    <w:pPr>
      <w:ind w:left="480" w:hanging="480"/>
    </w:pPr>
  </w:style>
  <w:style w:type="paragraph" w:styleId="Title">
    <w:name w:val="Title"/>
    <w:basedOn w:val="Normal"/>
    <w:next w:val="SubTitle1"/>
    <w:rsid w:val="00F5472D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F5472D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F547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F547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F547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F547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F547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F5472D"/>
    <w:pPr>
      <w:ind w:left="1200"/>
    </w:pPr>
  </w:style>
  <w:style w:type="paragraph" w:styleId="TOC7">
    <w:name w:val="toc 7"/>
    <w:basedOn w:val="Normal"/>
    <w:next w:val="Normal"/>
    <w:autoRedefine/>
    <w:semiHidden/>
    <w:rsid w:val="00F5472D"/>
    <w:pPr>
      <w:ind w:left="1440"/>
    </w:pPr>
  </w:style>
  <w:style w:type="paragraph" w:styleId="TOC8">
    <w:name w:val="toc 8"/>
    <w:basedOn w:val="Normal"/>
    <w:next w:val="Normal"/>
    <w:autoRedefine/>
    <w:semiHidden/>
    <w:rsid w:val="00F5472D"/>
    <w:pPr>
      <w:ind w:left="1680"/>
    </w:pPr>
  </w:style>
  <w:style w:type="paragraph" w:styleId="TOC9">
    <w:name w:val="toc 9"/>
    <w:basedOn w:val="Normal"/>
    <w:next w:val="Normal"/>
    <w:autoRedefine/>
    <w:semiHidden/>
    <w:rsid w:val="00F5472D"/>
    <w:pPr>
      <w:ind w:left="1920"/>
    </w:pPr>
  </w:style>
  <w:style w:type="paragraph" w:customStyle="1" w:styleId="YReferences">
    <w:name w:val="YReferences"/>
    <w:basedOn w:val="Normal"/>
    <w:next w:val="Normal"/>
    <w:rsid w:val="00F547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5472D"/>
    <w:pPr>
      <w:numPr>
        <w:numId w:val="5"/>
      </w:numPr>
    </w:pPr>
  </w:style>
  <w:style w:type="paragraph" w:customStyle="1" w:styleId="ListDash">
    <w:name w:val="List Dash"/>
    <w:basedOn w:val="Normal"/>
    <w:rsid w:val="00F5472D"/>
    <w:pPr>
      <w:numPr>
        <w:numId w:val="9"/>
      </w:numPr>
    </w:pPr>
  </w:style>
  <w:style w:type="paragraph" w:customStyle="1" w:styleId="ListDash1">
    <w:name w:val="List Dash 1"/>
    <w:basedOn w:val="Text1"/>
    <w:rsid w:val="00F5472D"/>
    <w:pPr>
      <w:numPr>
        <w:numId w:val="10"/>
      </w:numPr>
    </w:pPr>
  </w:style>
  <w:style w:type="paragraph" w:customStyle="1" w:styleId="ListDash2">
    <w:name w:val="List Dash 2"/>
    <w:basedOn w:val="Text2"/>
    <w:rsid w:val="00F547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547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547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F547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F547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F547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547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547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547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547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547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547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547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547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547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547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547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547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5472D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F547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F5472D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rsid w:val="005234B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vasilova@upjs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B5C9-F133-4CC8-B3F7-4F33F31E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322</Words>
  <Characters>2618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Maria Vasilova</cp:lastModifiedBy>
  <cp:revision>2</cp:revision>
  <cp:lastPrinted>2015-04-30T08:44:00Z</cp:lastPrinted>
  <dcterms:created xsi:type="dcterms:W3CDTF">2023-09-13T07:13:00Z</dcterms:created>
  <dcterms:modified xsi:type="dcterms:W3CDTF">2023-09-13T07:13:00Z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